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6A4" w:rsidRDefault="00FA06A4">
      <w:pPr>
        <w:spacing w:line="192" w:lineRule="auto"/>
        <w:ind w:right="5387"/>
        <w:jc w:val="center"/>
      </w:pP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FA06A4" w:rsidRDefault="00A81F92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>
        <w:rPr>
          <w:sz w:val="18"/>
        </w:rPr>
        <w:t>Красная Поляна, ул.Советская, 2а</w:t>
      </w:r>
    </w:p>
    <w:p w:rsidR="00FA06A4" w:rsidRDefault="00A81F92">
      <w:pPr>
        <w:ind w:right="5386"/>
        <w:jc w:val="center"/>
        <w:rPr>
          <w:sz w:val="18"/>
        </w:rPr>
      </w:pPr>
      <w:r>
        <w:rPr>
          <w:sz w:val="18"/>
        </w:rPr>
        <w:t>Телефон: 3-41-45</w:t>
      </w:r>
    </w:p>
    <w:p w:rsidR="00FA06A4" w:rsidRDefault="00A81F92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FA06A4" w:rsidRDefault="00FA06A4">
      <w:pPr>
        <w:pStyle w:val="2"/>
        <w:rPr>
          <w:sz w:val="36"/>
        </w:rPr>
      </w:pPr>
      <w:r>
        <w:rPr>
          <w:sz w:val="36"/>
        </w:rPr>
        <w:t xml:space="preserve">         Постановление</w:t>
      </w:r>
    </w:p>
    <w:p w:rsidR="00FA06A4" w:rsidRDefault="007E6326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От 13.03.2012 г.          </w:t>
      </w:r>
      <w:r w:rsidR="00FA06A4">
        <w:rPr>
          <w:sz w:val="28"/>
        </w:rPr>
        <w:t xml:space="preserve"> №</w:t>
      </w:r>
      <w:r>
        <w:rPr>
          <w:sz w:val="28"/>
        </w:rPr>
        <w:t xml:space="preserve"> 7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/>
      </w:tblPr>
      <w:tblGrid>
        <w:gridCol w:w="4830"/>
      </w:tblGrid>
      <w:tr w:rsidR="00FA06A4">
        <w:trPr>
          <w:trHeight w:val="607"/>
        </w:trPr>
        <w:tc>
          <w:tcPr>
            <w:tcW w:w="4830" w:type="dxa"/>
            <w:shd w:val="clear" w:color="auto" w:fill="auto"/>
          </w:tcPr>
          <w:p w:rsidR="00FA06A4" w:rsidRDefault="00FA06A4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>«Об утверждении Административного регламента предо</w:t>
            </w:r>
            <w:r w:rsidR="00AE21A9">
              <w:rPr>
                <w:sz w:val="28"/>
              </w:rPr>
              <w:t xml:space="preserve">ставления муниципальной услуги,                         </w:t>
            </w:r>
            <w:r w:rsidR="007E6326">
              <w:rPr>
                <w:sz w:val="28"/>
              </w:rPr>
              <w:t>в</w:t>
            </w:r>
            <w:r>
              <w:rPr>
                <w:sz w:val="28"/>
              </w:rPr>
              <w:t>ыдача документов (выписки из </w:t>
            </w:r>
            <w:proofErr w:type="spellStart"/>
            <w:r>
              <w:rPr>
                <w:sz w:val="28"/>
              </w:rPr>
              <w:t>похозяйственной</w:t>
            </w:r>
            <w:proofErr w:type="spellEnd"/>
            <w:r>
              <w:rPr>
                <w:sz w:val="28"/>
              </w:rPr>
              <w:t xml:space="preserve"> кн</w:t>
            </w:r>
            <w:r w:rsidR="00AE21A9">
              <w:rPr>
                <w:sz w:val="28"/>
              </w:rPr>
              <w:t>иги, справок и иных документов)»</w:t>
            </w:r>
          </w:p>
          <w:p w:rsidR="00AE21A9" w:rsidRDefault="00AE21A9">
            <w:pPr>
              <w:pStyle w:val="13"/>
              <w:snapToGrid w:val="0"/>
              <w:rPr>
                <w:sz w:val="28"/>
              </w:rPr>
            </w:pPr>
          </w:p>
        </w:tc>
      </w:tr>
    </w:tbl>
    <w:p w:rsidR="00FA06A4" w:rsidRDefault="00FA06A4">
      <w:pPr>
        <w:jc w:val="both"/>
      </w:pP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общедоступности информации по предоставлению муниципальных услуг физическим и юридическим лицам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и в соответствии с Распоряжением Правительства РФ от 25.10.2005 года №  1789-р (ред. от 10.03.2009) «О концепции административной реформы в Российской Федерации в 2006 — 2010 годах»,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(предоставления государственных услуг)», руководствуясь Уставом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,</w:t>
      </w: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Административный регламент предоставления муниципальной услуги «Выдача документов (выписки из 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 иных документов)» </w:t>
      </w:r>
      <w:hyperlink r:id="rId6" w:history="1">
        <w:r>
          <w:rPr>
            <w:rStyle w:val="a4"/>
          </w:rPr>
          <w:t>(приложение)</w:t>
        </w:r>
      </w:hyperlink>
      <w:r>
        <w:rPr>
          <w:sz w:val="28"/>
          <w:szCs w:val="28"/>
        </w:rPr>
        <w:t>.</w:t>
      </w: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  газете «Степь».</w:t>
      </w: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 силу с момента его подписания.</w:t>
      </w:r>
    </w:p>
    <w:p w:rsidR="00FA06A4" w:rsidRDefault="00FA06A4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 исполнением настоящего постановления оставляю за собой.</w:t>
      </w: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pStyle w:val="ConsPlusNormal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Глава  сельского  поселения </w:t>
      </w:r>
    </w:p>
    <w:p w:rsidR="00FA06A4" w:rsidRDefault="00A81F92">
      <w:pPr>
        <w:pStyle w:val="ConsPlusNormal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Красная Поляна</w:t>
      </w:r>
      <w:r w:rsidR="00FA06A4">
        <w:rPr>
          <w:rFonts w:cs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/>
          <w:sz w:val="28"/>
          <w:szCs w:val="28"/>
        </w:rPr>
        <w:t xml:space="preserve">                 В.Н. Глазков</w:t>
      </w:r>
    </w:p>
    <w:p w:rsidR="00FA06A4" w:rsidRDefault="00FA06A4">
      <w:pPr>
        <w:spacing w:line="202" w:lineRule="atLeast"/>
        <w:ind w:left="4968"/>
        <w:jc w:val="both"/>
        <w:rPr>
          <w:sz w:val="28"/>
        </w:rPr>
      </w:pPr>
    </w:p>
    <w:p w:rsidR="00FA06A4" w:rsidRDefault="00FA06A4">
      <w:pPr>
        <w:spacing w:line="202" w:lineRule="atLeast"/>
        <w:ind w:left="4968"/>
      </w:pPr>
      <w:r>
        <w:lastRenderedPageBreak/>
        <w:t xml:space="preserve">Приложение № 1 к Постановлению администрации сельского поселения </w:t>
      </w:r>
    </w:p>
    <w:p w:rsidR="00FA06A4" w:rsidRDefault="00A81F92">
      <w:pPr>
        <w:spacing w:line="202" w:lineRule="atLeast"/>
        <w:ind w:left="4968"/>
      </w:pPr>
      <w:r>
        <w:t>Красная Поляна</w:t>
      </w:r>
      <w:r w:rsidR="00FA06A4">
        <w:t xml:space="preserve"> от    №</w:t>
      </w:r>
      <w:r w:rsidR="009C061F">
        <w:t xml:space="preserve"> 7</w:t>
      </w:r>
    </w:p>
    <w:p w:rsidR="00FA06A4" w:rsidRDefault="00FA06A4">
      <w:pPr>
        <w:spacing w:before="280"/>
        <w:jc w:val="both"/>
      </w:pPr>
    </w:p>
    <w:p w:rsidR="00FA06A4" w:rsidRDefault="00FA06A4">
      <w:pPr>
        <w:spacing w:after="283" w:line="200" w:lineRule="atLeast"/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A06A4" w:rsidRDefault="00FA06A4">
      <w:pPr>
        <w:spacing w:after="283" w:line="200" w:lineRule="atLeast"/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FA06A4" w:rsidRDefault="00FA06A4">
      <w:pPr>
        <w:spacing w:after="283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документов (выписки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книги, справок и иных документов)»</w:t>
      </w:r>
    </w:p>
    <w:p w:rsidR="00FA06A4" w:rsidRDefault="00FA06A4">
      <w:pPr>
        <w:spacing w:after="283"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A06A4" w:rsidRDefault="00FA06A4">
      <w:pPr>
        <w:spacing w:after="283" w:line="200" w:lineRule="atLeas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Общие сведения о муниципальной услуге.</w:t>
      </w:r>
    </w:p>
    <w:p w:rsidR="00FA06A4" w:rsidRDefault="00FA06A4">
      <w:pPr>
        <w:spacing w:after="283" w:line="200" w:lineRule="atLeas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1.1.1. Общие сведения о муниципальной услуге.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"Выдача документов (выписки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документов)" (далее — муниципальная услуга) представляет собой выдачу на основании документов, сформированных и хранящихся в делах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,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 выписок-справок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различных справок (в том числе архивных),  распоряжений и постановлений администрации, а также копий документов, хранящихся в делах Администрации и выписок из них, либо выдачу уведомления об отказе в выдаче документов.</w:t>
      </w:r>
    </w:p>
    <w:p w:rsidR="00FA06A4" w:rsidRDefault="00FA06A4">
      <w:pPr>
        <w:spacing w:after="283" w:line="200" w:lineRule="atLeas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1.1.2. Категории получателей муниципальной услуги.</w:t>
      </w:r>
    </w:p>
    <w:p w:rsidR="00FA06A4" w:rsidRDefault="00FA06A4">
      <w:pPr>
        <w:spacing w:after="283" w:line="200" w:lineRule="atLeas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(заявителями, а также физическими и юридическими лицами,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 являются физические, юридические лица, органы государственной власти и органы местного самоуправления (далее — Заявители).</w:t>
      </w:r>
    </w:p>
    <w:p w:rsidR="00FA06A4" w:rsidRDefault="00FA06A4">
      <w:pPr>
        <w:spacing w:after="283" w:line="200" w:lineRule="atLeast"/>
        <w:ind w:firstLine="6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FA06A4" w:rsidRDefault="00FA06A4">
      <w:pPr>
        <w:spacing w:after="283" w:line="200" w:lineRule="atLeast"/>
        <w:ind w:firstLine="6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1.2.1. Информация о месте нахождения и графике работы Администрации, предоставляющей муниципальную услугу</w:t>
      </w:r>
    </w:p>
    <w:p w:rsidR="00FA06A4" w:rsidRDefault="00FA06A4">
      <w:pPr>
        <w:spacing w:after="283" w:line="200" w:lineRule="atLeas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</w:t>
      </w:r>
      <w:r w:rsidR="00A81F92">
        <w:rPr>
          <w:color w:val="000000"/>
          <w:sz w:val="28"/>
          <w:szCs w:val="28"/>
        </w:rPr>
        <w:t>нахождения администрации: 446171</w:t>
      </w:r>
      <w:r>
        <w:rPr>
          <w:color w:val="000000"/>
          <w:sz w:val="28"/>
          <w:szCs w:val="28"/>
        </w:rPr>
        <w:t>, Самарская область, Пестравский район, с.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>, ул.</w:t>
      </w:r>
      <w:r w:rsidR="00A81F92">
        <w:rPr>
          <w:color w:val="000000"/>
          <w:sz w:val="28"/>
          <w:szCs w:val="28"/>
        </w:rPr>
        <w:t>Советская, д.2а</w:t>
      </w:r>
      <w:r>
        <w:rPr>
          <w:color w:val="000000"/>
          <w:sz w:val="28"/>
          <w:szCs w:val="28"/>
        </w:rPr>
        <w:t xml:space="preserve">. График работы администрации: понедельник-пятница с 8.00 до 17.00, приемные дни </w:t>
      </w:r>
      <w:r>
        <w:rPr>
          <w:color w:val="000000"/>
          <w:sz w:val="28"/>
          <w:szCs w:val="28"/>
        </w:rPr>
        <w:lastRenderedPageBreak/>
        <w:t>понедельник, среда, пятница,  перерыв на обед — с 12.00 до 13.00, выходные дни: суббота, воскресенье.</w:t>
      </w:r>
    </w:p>
    <w:p w:rsidR="00FA06A4" w:rsidRDefault="00FA06A4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1.2.2. Справочные телефоны Администрации, предоставляющей муниципальную услугу:</w:t>
      </w:r>
      <w:r>
        <w:rPr>
          <w:color w:val="000000"/>
          <w:sz w:val="28"/>
          <w:szCs w:val="28"/>
        </w:rPr>
        <w:t xml:space="preserve"> 8 (846 74)</w:t>
      </w:r>
      <w:r w:rsidR="00A81F92">
        <w:rPr>
          <w:color w:val="000000"/>
          <w:sz w:val="28"/>
          <w:szCs w:val="28"/>
        </w:rPr>
        <w:t xml:space="preserve"> 3-41-45</w:t>
      </w:r>
      <w:r>
        <w:rPr>
          <w:color w:val="000000"/>
          <w:sz w:val="28"/>
          <w:szCs w:val="28"/>
        </w:rPr>
        <w:t>, 8 (846 74)</w:t>
      </w:r>
      <w:r w:rsidR="00A81F92">
        <w:rPr>
          <w:color w:val="000000"/>
          <w:sz w:val="28"/>
          <w:szCs w:val="28"/>
        </w:rPr>
        <w:t>3-41-45</w:t>
      </w:r>
      <w:r>
        <w:rPr>
          <w:color w:val="000000"/>
          <w:sz w:val="28"/>
          <w:szCs w:val="28"/>
        </w:rPr>
        <w:t xml:space="preserve">; </w:t>
      </w:r>
    </w:p>
    <w:p w:rsidR="00FA06A4" w:rsidRDefault="00FA06A4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справочный телефон (факс): </w:t>
      </w:r>
      <w:r>
        <w:rPr>
          <w:color w:val="000000"/>
          <w:sz w:val="28"/>
          <w:szCs w:val="28"/>
        </w:rPr>
        <w:t>8 (846 74)</w:t>
      </w:r>
      <w:r w:rsidR="00A81F92">
        <w:rPr>
          <w:color w:val="000000"/>
          <w:sz w:val="28"/>
          <w:szCs w:val="28"/>
        </w:rPr>
        <w:t xml:space="preserve"> 3-41-45</w:t>
      </w:r>
      <w:r>
        <w:rPr>
          <w:color w:val="000000"/>
          <w:sz w:val="28"/>
          <w:szCs w:val="28"/>
        </w:rPr>
        <w:t>, 8 (846 74)</w:t>
      </w:r>
      <w:r w:rsidR="00A81F92">
        <w:rPr>
          <w:color w:val="000000"/>
          <w:sz w:val="28"/>
          <w:szCs w:val="28"/>
        </w:rPr>
        <w:t xml:space="preserve"> </w:t>
      </w:r>
      <w:r w:rsidR="008A5164">
        <w:rPr>
          <w:color w:val="000000"/>
          <w:sz w:val="28"/>
          <w:szCs w:val="28"/>
        </w:rPr>
        <w:t xml:space="preserve">    </w:t>
      </w:r>
      <w:r w:rsidR="00A81F92">
        <w:rPr>
          <w:color w:val="000000"/>
          <w:sz w:val="28"/>
          <w:szCs w:val="28"/>
        </w:rPr>
        <w:t xml:space="preserve"> </w:t>
      </w:r>
      <w:r w:rsidR="008A5164">
        <w:rPr>
          <w:color w:val="000000"/>
          <w:sz w:val="28"/>
          <w:szCs w:val="28"/>
        </w:rPr>
        <w:t xml:space="preserve">  </w:t>
      </w:r>
      <w:r w:rsidR="00A81F92">
        <w:rPr>
          <w:color w:val="000000"/>
          <w:sz w:val="28"/>
          <w:szCs w:val="28"/>
        </w:rPr>
        <w:t>3-41-45</w:t>
      </w:r>
      <w:r>
        <w:rPr>
          <w:color w:val="000000"/>
          <w:sz w:val="28"/>
          <w:szCs w:val="28"/>
        </w:rPr>
        <w:t>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1.2.3. 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>
        <w:rPr>
          <w:sz w:val="28"/>
          <w:szCs w:val="28"/>
        </w:rPr>
        <w:t xml:space="preserve"> </w:t>
      </w:r>
    </w:p>
    <w:p w:rsidR="00FA06A4" w:rsidRDefault="00FA06A4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–</w:t>
      </w:r>
      <w:r w:rsidR="00A81F92">
        <w:t xml:space="preserve"> </w:t>
      </w:r>
      <w:proofErr w:type="spellStart"/>
      <w:r w:rsidR="00A81F92">
        <w:rPr>
          <w:lang w:val="en-US"/>
        </w:rPr>
        <w:t>kr</w:t>
      </w:r>
      <w:proofErr w:type="spellEnd"/>
      <w:r w:rsidR="00A81F92" w:rsidRPr="00A81F92">
        <w:t>-</w:t>
      </w:r>
      <w:proofErr w:type="spellStart"/>
      <w:r w:rsidR="00A81F92">
        <w:rPr>
          <w:lang w:val="en-US"/>
        </w:rPr>
        <w:t>pol</w:t>
      </w:r>
      <w:proofErr w:type="spellEnd"/>
      <w:r w:rsidR="00A81F92" w:rsidRPr="00A81F92">
        <w:t>@</w:t>
      </w:r>
      <w:r w:rsidR="00A81F92">
        <w:rPr>
          <w:lang w:val="en-US"/>
        </w:rPr>
        <w:t>mail</w:t>
      </w:r>
      <w:r w:rsidR="00A81F92" w:rsidRPr="00A81F92">
        <w:t>.</w:t>
      </w:r>
      <w:proofErr w:type="spellStart"/>
      <w:r w:rsidR="00A81F92">
        <w:rPr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FA06A4" w:rsidRDefault="00FA06A4">
      <w:pPr>
        <w:spacing w:after="283" w:line="200" w:lineRule="atLeast"/>
        <w:ind w:firstLine="706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содержится на сайте муниципального района Пестравский в подразделе сельские поселения </w:t>
      </w:r>
      <w:hyperlink r:id="rId7" w:anchor="compose/to=pestravka@samtel.ru" w:history="1">
        <w:r>
          <w:rPr>
            <w:rStyle w:val="a4"/>
          </w:rPr>
          <w:t>pestravka@samtel.ru</w:t>
        </w:r>
      </w:hyperlink>
      <w:r>
        <w:rPr>
          <w:rStyle w:val="a4"/>
          <w:sz w:val="28"/>
          <w:szCs w:val="28"/>
        </w:rPr>
        <w:t xml:space="preserve"> </w:t>
      </w:r>
    </w:p>
    <w:p w:rsidR="00FA06A4" w:rsidRDefault="00FA06A4">
      <w:pPr>
        <w:spacing w:after="283" w:line="200" w:lineRule="atLeast"/>
        <w:ind w:firstLine="7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правилах предоставления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можно получить: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путём личного обращения непосредственно в Администрацию;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 почтового информирования;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афиши на информационных стендах.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Индивидуальное устное информирование</w:t>
      </w:r>
      <w:r>
        <w:rPr>
          <w:sz w:val="28"/>
          <w:szCs w:val="28"/>
        </w:rPr>
        <w:t xml:space="preserve"> осуществляется при обращении получателей услуги за информацией лично и (или) по телефону.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</w:t>
      </w:r>
      <w:r>
        <w:rPr>
          <w:sz w:val="28"/>
          <w:szCs w:val="28"/>
        </w:rPr>
        <w:lastRenderedPageBreak/>
        <w:t>информировании не может превышать 10 минут.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Индивидуальное письменное информирование</w:t>
      </w:r>
      <w:r>
        <w:rPr>
          <w:sz w:val="28"/>
          <w:szCs w:val="28"/>
        </w:rPr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определяет исполнителя для подготовки ответа.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запросу на сайте размещается в режиме вопросов-ответов в течение 5 рабочих дней.</w:t>
      </w:r>
    </w:p>
    <w:p w:rsidR="00FA06A4" w:rsidRDefault="00FA06A4">
      <w:pPr>
        <w:spacing w:after="283" w:line="200" w:lineRule="atLeast"/>
        <w:ind w:firstLine="7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1.2.5. Порядок, форма и место размещения информации, указанной в пункте 1.2.4, в том числе на стендах в местах предоставления муниципальной услуги, а также в сети Интернет на официальном сайте Администрации, предоставляющей муниципальную услугу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Публичное письменное информирование</w:t>
      </w:r>
      <w:r>
        <w:rPr>
          <w:sz w:val="28"/>
          <w:szCs w:val="28"/>
        </w:rPr>
        <w:t xml:space="preserve"> осуществляется путем публикации информационных материалов в газетах «Степь» и других  периодических печатных изданиях, а также размещения в информационно-телекоммуникационной сети Интернет на официальном  сайте администрации м.р. Пестравский.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8A5164" w:rsidRDefault="008A5164">
      <w:pPr>
        <w:spacing w:after="283" w:line="200" w:lineRule="atLeast"/>
        <w:ind w:firstLine="706"/>
        <w:jc w:val="both"/>
        <w:rPr>
          <w:b/>
          <w:bCs/>
          <w:i/>
          <w:iCs/>
          <w:sz w:val="28"/>
          <w:szCs w:val="28"/>
        </w:rPr>
      </w:pP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На информационном стенде</w:t>
      </w:r>
      <w:r>
        <w:rPr>
          <w:sz w:val="28"/>
          <w:szCs w:val="28"/>
        </w:rPr>
        <w:t xml:space="preserve"> размещается следующая обязательная информация: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Администрации, предоставляющей муниципальную услугу;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интернет-адрес;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адреса электронной почты;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в соответствии с которыми функционирует Администрация;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 Администрацией;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заявлений на предоставление муниципальной услуги;</w:t>
      </w:r>
    </w:p>
    <w:p w:rsidR="00FA06A4" w:rsidRDefault="00FA06A4">
      <w:pPr>
        <w:spacing w:after="283" w:line="200" w:lineRule="atLeast"/>
        <w:ind w:firstLine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документов (копии лицевого счета,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 (далее — муниципальная услуга).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Наименование органа, предоставляющего муниципальную услугу: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(далее — Администрация).</w:t>
      </w:r>
    </w:p>
    <w:p w:rsidR="00FA06A4" w:rsidRDefault="00FA06A4">
      <w:pPr>
        <w:numPr>
          <w:ilvl w:val="1"/>
          <w:numId w:val="8"/>
        </w:numPr>
        <w:spacing w:after="283" w:line="200" w:lineRule="atLeast"/>
        <w:ind w:left="0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:</w:t>
      </w:r>
    </w:p>
    <w:p w:rsidR="00FA06A4" w:rsidRDefault="00FA06A4">
      <w:p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выдача документов (копии лицевого счета,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 (приложение 1 к настоящему Административному регламенту):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. Выписки из </w:t>
      </w:r>
      <w:proofErr w:type="spellStart"/>
      <w:r>
        <w:rPr>
          <w:sz w:val="28"/>
          <w:szCs w:val="28"/>
          <w:u w:val="single"/>
        </w:rPr>
        <w:t>похозяйственной</w:t>
      </w:r>
      <w:proofErr w:type="spellEnd"/>
      <w:r>
        <w:rPr>
          <w:sz w:val="28"/>
          <w:szCs w:val="28"/>
          <w:u w:val="single"/>
        </w:rPr>
        <w:t xml:space="preserve"> книги о наличии у гражданина права на земельный участок</w:t>
      </w:r>
      <w:r>
        <w:rPr>
          <w:sz w:val="28"/>
          <w:szCs w:val="28"/>
        </w:rPr>
        <w:t xml:space="preserve"> (форма № 1);</w:t>
      </w:r>
    </w:p>
    <w:p w:rsidR="00FA06A4" w:rsidRDefault="00FA06A4">
      <w:p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. Выписки-справки из </w:t>
      </w:r>
      <w:proofErr w:type="spellStart"/>
      <w:r>
        <w:rPr>
          <w:sz w:val="28"/>
          <w:szCs w:val="28"/>
          <w:u w:val="single"/>
        </w:rPr>
        <w:t>похозяйственной</w:t>
      </w:r>
      <w:proofErr w:type="spellEnd"/>
      <w:r>
        <w:rPr>
          <w:sz w:val="28"/>
          <w:szCs w:val="28"/>
          <w:u w:val="single"/>
        </w:rPr>
        <w:t xml:space="preserve"> книги</w:t>
      </w:r>
      <w:r>
        <w:rPr>
          <w:sz w:val="28"/>
          <w:szCs w:val="28"/>
        </w:rPr>
        <w:t>: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муниципального района Пестравский Самарской области (форма №2);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регистрации (форма № 3);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проживании (форма № 4);</w:t>
      </w:r>
      <w:r w:rsidR="008A5164">
        <w:rPr>
          <w:sz w:val="28"/>
          <w:szCs w:val="28"/>
        </w:rPr>
        <w:t xml:space="preserve">  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составе семьи с указанием наличия хозяйства и земли </w:t>
      </w:r>
      <w:r w:rsidR="008A51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(форма № 5);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гражданстве (форма № 6);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прошлом месте  регистрации на территории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по конкретному адресу (форма № 7);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регистрации на территории сельского поселения </w:t>
      </w:r>
      <w:r w:rsidR="008A51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(форма № 8);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зарегистрирован на территории сельского поселения в указанный период (форма № 9);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по месту пребывания в указанный период</w:t>
      </w:r>
      <w:r w:rsidR="008A51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(форма № 10);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совместном проживании умершего с членами семьи (форма № 11);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иждивении на начало года (форма № 12);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иждивении на день смерти (форма № 13);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фактическом проживании (форма № 14);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наличии подсобного хозяйства (форма № 15);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принадлежности дома (форма № 16);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провоз мяса (форма № 17);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похороны (форма № 18);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типе жилого помещения (форма № 19);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воспитании ребенка-инвалида до 8-летнего возраста (форма № 20);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провоз вещей (форма № 21);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(форма № 22);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наличии колодца, скважины (форма № 23);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ходатайство на оказание помощи (форма № 24);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адреса (форма № 25);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совместном проживании и уходе за ребенком-инвалидом </w:t>
      </w:r>
      <w:r w:rsidR="008A5164">
        <w:rPr>
          <w:sz w:val="28"/>
          <w:szCs w:val="28"/>
        </w:rPr>
        <w:t xml:space="preserve">       </w:t>
      </w:r>
      <w:r>
        <w:rPr>
          <w:sz w:val="28"/>
          <w:szCs w:val="28"/>
        </w:rPr>
        <w:t>(форма № 26);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категории жилого помещения (форма № 27);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совместном проживании в гражданском браке заключенному (форма № 28);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захоронении (форма № 29);</w:t>
      </w:r>
    </w:p>
    <w:p w:rsidR="00FA06A4" w:rsidRDefault="00FA06A4">
      <w:pPr>
        <w:numPr>
          <w:ilvl w:val="0"/>
          <w:numId w:val="7"/>
        </w:numPr>
        <w:spacing w:after="283"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харектеристику</w:t>
      </w:r>
      <w:proofErr w:type="spellEnd"/>
      <w:r>
        <w:rPr>
          <w:sz w:val="28"/>
          <w:szCs w:val="28"/>
        </w:rPr>
        <w:t xml:space="preserve"> (форма № 30)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Постановления</w:t>
      </w:r>
      <w:r>
        <w:rPr>
          <w:sz w:val="28"/>
          <w:szCs w:val="28"/>
        </w:rPr>
        <w:t xml:space="preserve"> Администрации:</w:t>
      </w:r>
    </w:p>
    <w:p w:rsidR="00FA06A4" w:rsidRDefault="00FA06A4">
      <w:pPr>
        <w:numPr>
          <w:ilvl w:val="0"/>
          <w:numId w:val="5"/>
        </w:numPr>
        <w:tabs>
          <w:tab w:val="left" w:pos="1067"/>
        </w:tabs>
        <w:spacing w:after="283" w:line="200" w:lineRule="atLeast"/>
        <w:ind w:left="33"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 недвижимости (форма № 31);</w:t>
      </w:r>
    </w:p>
    <w:p w:rsidR="00FA06A4" w:rsidRDefault="00FA06A4">
      <w:pPr>
        <w:numPr>
          <w:ilvl w:val="0"/>
          <w:numId w:val="5"/>
        </w:numPr>
        <w:tabs>
          <w:tab w:val="left" w:pos="1067"/>
        </w:tabs>
        <w:spacing w:after="283" w:line="200" w:lineRule="atLeast"/>
        <w:ind w:left="33"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(форма № 32);</w:t>
      </w:r>
    </w:p>
    <w:p w:rsidR="00FA06A4" w:rsidRDefault="00FA06A4">
      <w:pPr>
        <w:numPr>
          <w:ilvl w:val="0"/>
          <w:numId w:val="5"/>
        </w:numPr>
        <w:tabs>
          <w:tab w:val="left" w:pos="1067"/>
        </w:tabs>
        <w:spacing w:after="283" w:line="200" w:lineRule="atLeast"/>
        <w:ind w:left="33"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связи с технической ошибкой (форма № 33);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IV. Принятие решения Администрации об отказе в выдаче документов (форма № 34).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 превышает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30 дней с момента регистрации обращения.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приостановления предоставления муниципальной услуги законодательством РФ не предусмотрена. 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для предоставления муниципальной услуги:</w:t>
      </w:r>
    </w:p>
    <w:p w:rsidR="00FA06A4" w:rsidRDefault="00FA06A4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</w:r>
    </w:p>
    <w:p w:rsidR="00FA06A4" w:rsidRDefault="00FA06A4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07 июля 2003 года № 112-ФЗ «О личном подсобном хозяйстве», </w:t>
      </w:r>
    </w:p>
    <w:p w:rsidR="00FA06A4" w:rsidRDefault="00FA06A4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21.07.1997г. № 122-ФЗ «О государственной регистрации прав на недвижимое имущество и сделок с ним»,</w:t>
      </w:r>
    </w:p>
    <w:p w:rsidR="00FA06A4" w:rsidRDefault="00FA06A4">
      <w:pPr>
        <w:pStyle w:val="af"/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Федерации»,</w:t>
      </w:r>
    </w:p>
    <w:p w:rsidR="00FA06A4" w:rsidRDefault="00FA06A4">
      <w:pPr>
        <w:numPr>
          <w:ilvl w:val="0"/>
          <w:numId w:val="3"/>
        </w:numPr>
        <w:tabs>
          <w:tab w:val="left" w:pos="1133"/>
        </w:tabs>
        <w:spacing w:after="283" w:line="200" w:lineRule="atLeast"/>
        <w:ind w:left="17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Устав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области, утвержденным Решением Собрания представителей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 от 29.03.2010г № 09, Министерством Юстиции по Самарской области Государственный № </w:t>
      </w:r>
      <w:r>
        <w:rPr>
          <w:color w:val="000000"/>
          <w:sz w:val="28"/>
          <w:szCs w:val="28"/>
          <w:lang w:val="en-US"/>
        </w:rPr>
        <w:t>RU</w:t>
      </w:r>
      <w:r w:rsidRPr="00A81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635183082010001 от   02.04.2010 г.</w:t>
      </w:r>
    </w:p>
    <w:p w:rsidR="00FA06A4" w:rsidRDefault="00FA06A4">
      <w:pPr>
        <w:spacing w:after="283" w:line="200" w:lineRule="atLeast"/>
        <w:ind w:left="29" w:firstLine="76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A06A4" w:rsidRDefault="00FA06A4">
      <w:pPr>
        <w:pStyle w:val="ae"/>
        <w:spacing w:after="283" w:line="200" w:lineRule="atLeast"/>
        <w:ind w:firstLine="80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2.6.1. Перечень документов обязательных для предъявления заявителем:</w:t>
      </w:r>
    </w:p>
    <w:p w:rsidR="00FA06A4" w:rsidRDefault="00FA06A4">
      <w:pPr>
        <w:spacing w:after="283" w:line="200" w:lineRule="atLeast"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заявление:</w:t>
      </w:r>
    </w:p>
    <w:p w:rsidR="00FA06A4" w:rsidRDefault="00FA06A4">
      <w:pPr>
        <w:spacing w:after="283" w:line="200" w:lineRule="atLeast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получения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выписки-справки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 w:rsidR="00FA06A4" w:rsidRDefault="00FA06A4">
      <w:pPr>
        <w:spacing w:after="283" w:line="200" w:lineRule="atLeast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>б) для получения распоряжения Администрации о присвоении адреса объекту недвижимости, - по форме согласно приложению 3 к Административному регламенту;</w:t>
      </w:r>
    </w:p>
    <w:p w:rsidR="00FA06A4" w:rsidRDefault="00FA06A4">
      <w:pPr>
        <w:spacing w:after="283" w:line="200" w:lineRule="atLeast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>2) паспорт или иной документ, удостоверяющий личность заявителя;</w:t>
      </w:r>
    </w:p>
    <w:p w:rsidR="00FA06A4" w:rsidRDefault="00FA06A4">
      <w:pPr>
        <w:spacing w:after="283" w:line="200" w:lineRule="atLeast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представителя.</w:t>
      </w:r>
    </w:p>
    <w:p w:rsidR="00FA06A4" w:rsidRDefault="00FA06A4">
      <w:pPr>
        <w:pStyle w:val="ae"/>
        <w:spacing w:after="283" w:line="200" w:lineRule="atLeast"/>
        <w:ind w:firstLine="7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 w:rsidR="00FA06A4" w:rsidRDefault="00FA06A4">
      <w:pPr>
        <w:pStyle w:val="ae"/>
        <w:numPr>
          <w:ilvl w:val="2"/>
          <w:numId w:val="6"/>
        </w:numPr>
        <w:spacing w:after="283" w:line="200" w:lineRule="atLeast"/>
        <w:ind w:left="0" w:firstLine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FA06A4" w:rsidRDefault="00FA06A4">
      <w:pPr>
        <w:pStyle w:val="aa"/>
        <w:numPr>
          <w:ilvl w:val="2"/>
          <w:numId w:val="6"/>
        </w:numPr>
        <w:snapToGrid w:val="0"/>
        <w:spacing w:after="283"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органов записи актов гражданского состояния о регистрации смерти лица, зарегистрированного по месту жительства (пребывания) на территории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, совместно проживавшего с заявителем на момент своей смерти либо являющегося наследодателем по отношению к заявителю;</w:t>
      </w:r>
    </w:p>
    <w:p w:rsidR="00FA06A4" w:rsidRDefault="00FA06A4">
      <w:pPr>
        <w:pStyle w:val="aa"/>
        <w:numPr>
          <w:ilvl w:val="2"/>
          <w:numId w:val="6"/>
        </w:numPr>
        <w:snapToGrid w:val="0"/>
        <w:spacing w:after="283"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.</w:t>
      </w:r>
    </w:p>
    <w:p w:rsidR="00FA06A4" w:rsidRDefault="00FA06A4">
      <w:pPr>
        <w:pStyle w:val="ae"/>
        <w:spacing w:after="283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 w:rsidR="00FA06A4" w:rsidRDefault="00FA06A4">
      <w:pPr>
        <w:pStyle w:val="ae"/>
        <w:spacing w:after="283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FA06A4" w:rsidRDefault="00FA06A4">
      <w:pPr>
        <w:pStyle w:val="ae"/>
        <w:spacing w:after="283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по причине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документов, указанных в п.2.6.2 и информации, а также по причине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 неверной информации по выше указанным вопросам.</w:t>
      </w:r>
    </w:p>
    <w:p w:rsidR="00FA06A4" w:rsidRDefault="00FA06A4">
      <w:pPr>
        <w:spacing w:after="283" w:line="200" w:lineRule="atLeast"/>
        <w:ind w:firstLine="76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письменном обращении (заявлении) не указаны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bookmarkStart w:id="0" w:name="sub_1101"/>
      <w:r>
        <w:rPr>
          <w:sz w:val="28"/>
          <w:szCs w:val="28"/>
        </w:rPr>
        <w:t>2</w:t>
      </w:r>
      <w:bookmarkEnd w:id="0"/>
      <w:r>
        <w:rPr>
          <w:sz w:val="28"/>
          <w:szCs w:val="28"/>
        </w:rPr>
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bookmarkStart w:id="1" w:name="sub_1104"/>
      <w:r>
        <w:rPr>
          <w:sz w:val="28"/>
          <w:szCs w:val="28"/>
        </w:rPr>
        <w:t>3</w:t>
      </w:r>
      <w:bookmarkEnd w:id="1"/>
      <w:r>
        <w:rPr>
          <w:sz w:val="28"/>
          <w:szCs w:val="28"/>
        </w:rPr>
        <w:t xml:space="preserve">) в письменном обращении заявителя содержится вопрос, на который ему многократно давались письменные ответы по существу в связи с ранее </w:t>
      </w:r>
      <w:r>
        <w:rPr>
          <w:sz w:val="28"/>
          <w:szCs w:val="28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>
        <w:rPr>
          <w:b/>
          <w:bCs/>
          <w:i/>
          <w:iCs/>
          <w:sz w:val="28"/>
          <w:szCs w:val="28"/>
        </w:rPr>
        <w:t>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необходимых документов, указанных в пункте 2.6.1;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полномочий представителя заявителя;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Муниципальная услуга предоставляется бесплатно.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>составляет не более 30 минут.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2.11. Срок регистрации запроса заявителя о предоставлении муниципальной услуги </w:t>
      </w:r>
      <w:r>
        <w:rPr>
          <w:sz w:val="28"/>
          <w:szCs w:val="28"/>
        </w:rPr>
        <w:t>составляет не более 5 минут.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Показатели доступности и качества муниципальной услуги: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услуги,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от заявителей,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информации, содержащейся в выдаваемых документах;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четкость в изложении информации, содержащейся в выдаваемых документах;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 заявителей о предоставлении муниципальной услуги;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информации;</w:t>
      </w:r>
    </w:p>
    <w:p w:rsidR="00FA06A4" w:rsidRDefault="00FA06A4">
      <w:pPr>
        <w:numPr>
          <w:ilvl w:val="0"/>
          <w:numId w:val="4"/>
        </w:numPr>
        <w:tabs>
          <w:tab w:val="left" w:pos="1117"/>
        </w:tabs>
        <w:spacing w:after="283" w:line="200" w:lineRule="atLeast"/>
        <w:ind w:left="17" w:firstLine="717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2.13. Иные требования, в том числе учитывающие особенности предоставления государственных и муниципальных услуг в МФЦ и </w:t>
      </w:r>
      <w:r>
        <w:rPr>
          <w:b/>
          <w:bCs/>
          <w:sz w:val="28"/>
          <w:szCs w:val="28"/>
        </w:rPr>
        <w:lastRenderedPageBreak/>
        <w:t xml:space="preserve">особенности предоставления муниципальных услуг в электронной форме </w:t>
      </w:r>
      <w:r>
        <w:rPr>
          <w:sz w:val="28"/>
          <w:szCs w:val="28"/>
        </w:rPr>
        <w:t>устанавливаются соответствующими нормативными правовыми актами.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Требования к местам предоставления муниципальной услуги: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здании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. Доступ заявителей к парковочным местам является бесплатным.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из помещений размещается табличка с его наименованием и внутренней схемой. Присутственные места, предназначенные для ознакомления с информационными материалами оборудуются: информационными стендами, стульями и столами.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. У входа в каждое из помещений размещается табличка с наименованием 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 w:rsidR="00FA06A4" w:rsidRDefault="00FA06A4">
      <w:pPr>
        <w:spacing w:after="283" w:line="200" w:lineRule="atLeast"/>
        <w:jc w:val="both"/>
        <w:rPr>
          <w:b/>
          <w:bCs/>
          <w:sz w:val="28"/>
          <w:szCs w:val="28"/>
        </w:rPr>
      </w:pPr>
    </w:p>
    <w:p w:rsidR="00FA06A4" w:rsidRDefault="00FA06A4">
      <w:pPr>
        <w:pStyle w:val="ae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FA06A4" w:rsidRDefault="00FA06A4">
      <w:pPr>
        <w:pStyle w:val="ae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FA06A4" w:rsidRDefault="00FA06A4">
      <w:pPr>
        <w:pStyle w:val="ae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том числе особенности выполнения административных процедур</w:t>
      </w:r>
    </w:p>
    <w:p w:rsidR="00FA06A4" w:rsidRDefault="00FA06A4">
      <w:pPr>
        <w:pStyle w:val="ae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FA06A4" w:rsidRDefault="00FA06A4">
      <w:pPr>
        <w:pStyle w:val="ae"/>
        <w:spacing w:after="283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06A4" w:rsidRDefault="00FA06A4">
      <w:pPr>
        <w:spacing w:after="283" w:line="200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 </w:t>
      </w:r>
      <w:r>
        <w:rPr>
          <w:sz w:val="28"/>
          <w:szCs w:val="28"/>
        </w:rPr>
        <w:t>(блок-схема 1 — Приложение 4 к Административному регламенту)</w:t>
      </w:r>
    </w:p>
    <w:p w:rsidR="00FA06A4" w:rsidRDefault="00FA06A4">
      <w:pPr>
        <w:spacing w:after="283" w:line="200" w:lineRule="atLeast"/>
        <w:ind w:firstLine="70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3.1) прием и регистрация заявления о предоставлении муниципальной услуги и приложенных к нему документов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2);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3.2) рассмотрение заявления о предоставлении муниципальной услуги и приложенных к нему документов и подготовка документов:</w:t>
      </w:r>
    </w:p>
    <w:p w:rsidR="00FA06A4" w:rsidRDefault="00FA06A4">
      <w:pPr>
        <w:numPr>
          <w:ilvl w:val="0"/>
          <w:numId w:val="2"/>
        </w:numPr>
        <w:spacing w:after="283" w:line="200" w:lineRule="atLeast"/>
        <w:ind w:left="0" w:firstLine="80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3.2.1)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выписки-справки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 </w:t>
      </w:r>
      <w:r>
        <w:rPr>
          <w:rFonts w:cs="Times New Roman"/>
          <w:bCs/>
          <w:sz w:val="28"/>
          <w:szCs w:val="28"/>
        </w:rPr>
        <w:t>(блок-схема 3);</w:t>
      </w:r>
    </w:p>
    <w:p w:rsidR="00FA06A4" w:rsidRDefault="00FA06A4">
      <w:pPr>
        <w:numPr>
          <w:ilvl w:val="0"/>
          <w:numId w:val="2"/>
        </w:numPr>
        <w:spacing w:after="283" w:line="200" w:lineRule="atLeast"/>
        <w:ind w:left="0" w:firstLine="80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3.2.2) распоряжений и постановлений Администрации </w:t>
      </w:r>
      <w:r>
        <w:rPr>
          <w:rFonts w:cs="Times New Roman"/>
          <w:bCs/>
          <w:sz w:val="28"/>
          <w:szCs w:val="28"/>
        </w:rPr>
        <w:t>(блок-схема 4);</w:t>
      </w:r>
    </w:p>
    <w:p w:rsidR="00FA06A4" w:rsidRDefault="00FA06A4">
      <w:pPr>
        <w:numPr>
          <w:ilvl w:val="0"/>
          <w:numId w:val="2"/>
        </w:numPr>
        <w:spacing w:after="283" w:line="200" w:lineRule="atLeast"/>
        <w:ind w:left="17" w:firstLine="733"/>
        <w:jc w:val="both"/>
        <w:rPr>
          <w:sz w:val="28"/>
          <w:szCs w:val="28"/>
        </w:rPr>
      </w:pPr>
      <w:r>
        <w:rPr>
          <w:sz w:val="28"/>
          <w:szCs w:val="28"/>
        </w:rPr>
        <w:t>3.3) выдача результата муниципальной услуги:</w:t>
      </w:r>
    </w:p>
    <w:p w:rsidR="00FA06A4" w:rsidRDefault="00FA06A4">
      <w:pPr>
        <w:numPr>
          <w:ilvl w:val="0"/>
          <w:numId w:val="2"/>
        </w:numPr>
        <w:spacing w:after="283" w:line="200" w:lineRule="atLeast"/>
        <w:ind w:left="17" w:firstLine="733"/>
        <w:jc w:val="both"/>
        <w:rPr>
          <w:sz w:val="28"/>
          <w:szCs w:val="28"/>
        </w:rPr>
      </w:pPr>
      <w:r>
        <w:rPr>
          <w:sz w:val="28"/>
          <w:szCs w:val="28"/>
        </w:rPr>
        <w:t>а) документов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5)</w:t>
      </w:r>
      <w:r>
        <w:rPr>
          <w:sz w:val="28"/>
          <w:szCs w:val="28"/>
        </w:rPr>
        <w:t>;</w:t>
      </w:r>
    </w:p>
    <w:p w:rsidR="00FA06A4" w:rsidRDefault="00FA06A4">
      <w:pPr>
        <w:pStyle w:val="af"/>
        <w:spacing w:after="283" w:line="200" w:lineRule="atLeast"/>
        <w:ind w:left="14" w:firstLine="72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уведомления об отказе в предоставлении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6)</w:t>
      </w:r>
      <w:r>
        <w:rPr>
          <w:sz w:val="28"/>
          <w:szCs w:val="28"/>
        </w:rPr>
        <w:t xml:space="preserve">. </w:t>
      </w:r>
    </w:p>
    <w:p w:rsidR="002B2772" w:rsidRDefault="002B2772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Приём и регистрация заявления о предоставлении муниципальной услуги и приложенных к нему документов.</w:t>
      </w:r>
      <w:r>
        <w:rPr>
          <w:sz w:val="28"/>
          <w:szCs w:val="28"/>
        </w:rPr>
        <w:t xml:space="preserve">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в администрацию обращения заявителя. Прием заявителей для подачи заявления осуществляется в соответствии с графиком работы администрации.</w:t>
      </w:r>
    </w:p>
    <w:p w:rsidR="00FA06A4" w:rsidRDefault="00FA06A4">
      <w:pPr>
        <w:pStyle w:val="ae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по выбору заявителя в администрацию посредством:</w:t>
      </w:r>
    </w:p>
    <w:p w:rsidR="00FA06A4" w:rsidRDefault="00FA06A4">
      <w:pPr>
        <w:pStyle w:val="ae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личного обращения заявителя </w:t>
      </w:r>
    </w:p>
    <w:p w:rsidR="00FA06A4" w:rsidRDefault="00FA06A4">
      <w:pPr>
        <w:pStyle w:val="ae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заявления по почте заказным письмом с уведомлением о вручении</w:t>
      </w:r>
    </w:p>
    <w:p w:rsidR="00FA06A4" w:rsidRDefault="00FA06A4">
      <w:pPr>
        <w:pStyle w:val="ae"/>
        <w:spacing w:after="283" w:line="200" w:lineRule="atLeast"/>
        <w:ind w:firstLine="7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через региональный или федеральный порталы 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Ответственными за выполнение 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являются сотрудники Администрации, в чьи должностные обязанности входят функции приёма заявлений.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исполнения данного административного действия 12 минут.</w:t>
      </w:r>
    </w:p>
    <w:p w:rsidR="00FA06A4" w:rsidRDefault="00FA06A4">
      <w:pPr>
        <w:spacing w:after="283" w:line="200" w:lineRule="atLeast"/>
        <w:ind w:firstLine="71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 Критерии принятия решения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>
        <w:rPr>
          <w:b/>
          <w:sz w:val="28"/>
          <w:szCs w:val="28"/>
          <w:u w:val="single"/>
        </w:rPr>
        <w:t>являться основанием для отказа</w:t>
      </w:r>
      <w:r>
        <w:rPr>
          <w:sz w:val="28"/>
          <w:szCs w:val="28"/>
        </w:rPr>
        <w:t xml:space="preserve"> в предоставлении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FA06A4" w:rsidRDefault="00FA06A4">
      <w:pPr>
        <w:spacing w:after="283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6) Способом фиксации результата</w:t>
      </w:r>
      <w:r>
        <w:rPr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Рассмотрение заявления и представленных документов, подготовка результата услуги</w:t>
      </w:r>
    </w:p>
    <w:p w:rsidR="00FA06A4" w:rsidRDefault="00FA06A4">
      <w:pPr>
        <w:spacing w:after="283" w:line="200" w:lineRule="atLeast"/>
        <w:ind w:firstLine="71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3.2.1    Рассмотрение заявления и представленных документов на выдачу выписки из </w:t>
      </w:r>
      <w:proofErr w:type="spellStart"/>
      <w:r>
        <w:rPr>
          <w:bCs/>
          <w:sz w:val="28"/>
          <w:szCs w:val="28"/>
          <w:u w:val="single"/>
        </w:rPr>
        <w:t>похозяйственной</w:t>
      </w:r>
      <w:proofErr w:type="spellEnd"/>
      <w:r>
        <w:rPr>
          <w:bCs/>
          <w:sz w:val="28"/>
          <w:szCs w:val="28"/>
          <w:u w:val="single"/>
        </w:rPr>
        <w:t xml:space="preserve"> книги, выписки-справки из </w:t>
      </w:r>
      <w:proofErr w:type="spellStart"/>
      <w:r>
        <w:rPr>
          <w:bCs/>
          <w:sz w:val="28"/>
          <w:szCs w:val="28"/>
          <w:u w:val="single"/>
        </w:rPr>
        <w:t>похозяйственной</w:t>
      </w:r>
      <w:proofErr w:type="spellEnd"/>
      <w:r>
        <w:rPr>
          <w:bCs/>
          <w:sz w:val="28"/>
          <w:szCs w:val="28"/>
          <w:u w:val="single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FA06A4" w:rsidRDefault="00FA06A4">
      <w:pPr>
        <w:spacing w:after="283" w:line="200" w:lineRule="atLeast"/>
        <w:ind w:firstLine="71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FA06A4" w:rsidRDefault="00FA06A4">
      <w:pPr>
        <w:spacing w:after="283" w:line="200" w:lineRule="atLeast"/>
        <w:ind w:firstLine="71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2) Ответственными за выполнение административного действия. </w:t>
      </w:r>
      <w:r>
        <w:rPr>
          <w:bCs/>
          <w:sz w:val="28"/>
          <w:szCs w:val="28"/>
        </w:rPr>
        <w:t>Должностным лицом, ответственным за данную процедуру</w:t>
      </w:r>
      <w:r>
        <w:rPr>
          <w:sz w:val="28"/>
          <w:szCs w:val="28"/>
        </w:rPr>
        <w:t xml:space="preserve"> является сотрудник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, ответственный за подготовку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выписки-справки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них.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лицо, ответственное за подготовку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выписки-справки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действия составляет 25 дней.</w:t>
      </w:r>
    </w:p>
    <w:p w:rsidR="00FA06A4" w:rsidRDefault="00FA06A4">
      <w:pPr>
        <w:spacing w:after="283" w:line="200" w:lineRule="atLeast"/>
        <w:ind w:firstLine="7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 Критерии принятия решения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sz w:val="28"/>
          <w:szCs w:val="28"/>
          <w:u w:val="single"/>
        </w:rPr>
        <w:t>дела, хранящиеся в архиве</w:t>
      </w:r>
      <w:r>
        <w:rPr>
          <w:sz w:val="28"/>
          <w:szCs w:val="28"/>
        </w:rPr>
        <w:t xml:space="preserve"> Администрации, то должностное лицо  обращается к документам архива.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наличии</w:t>
      </w:r>
      <w:r>
        <w:rPr>
          <w:sz w:val="28"/>
          <w:szCs w:val="28"/>
        </w:rPr>
        <w:t xml:space="preserve"> в делах архива Администрации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sz w:val="28"/>
          <w:szCs w:val="28"/>
          <w:u w:val="single"/>
        </w:rPr>
        <w:t>текущие дела Администрации</w:t>
      </w:r>
      <w:r>
        <w:rPr>
          <w:sz w:val="28"/>
          <w:szCs w:val="28"/>
        </w:rPr>
        <w:t>, то должностное лицо изготавливает документ, удостоверяет его своей подписью и заверяет печатью Администрации.</w:t>
      </w:r>
    </w:p>
    <w:p w:rsidR="00FA06A4" w:rsidRDefault="00FA06A4">
      <w:pPr>
        <w:spacing w:after="283" w:line="200" w:lineRule="atLeast"/>
        <w:ind w:firstLine="733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изготовление документа (выписки из домовой книги,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 w:rsidR="002B2772" w:rsidRDefault="002B2772">
      <w:pPr>
        <w:tabs>
          <w:tab w:val="left" w:pos="767"/>
        </w:tabs>
        <w:spacing w:after="397" w:line="200" w:lineRule="atLeast"/>
        <w:ind w:firstLine="767"/>
        <w:jc w:val="both"/>
        <w:rPr>
          <w:b/>
          <w:i/>
          <w:sz w:val="28"/>
          <w:szCs w:val="28"/>
        </w:rPr>
      </w:pPr>
    </w:p>
    <w:p w:rsidR="00FA06A4" w:rsidRDefault="00FA06A4">
      <w:pPr>
        <w:tabs>
          <w:tab w:val="left" w:pos="767"/>
        </w:tabs>
        <w:spacing w:after="397" w:line="200" w:lineRule="atLeast"/>
        <w:ind w:firstLine="7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6) Способ фиксации результата – </w:t>
      </w:r>
      <w:r>
        <w:rPr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FA06A4" w:rsidRDefault="00FA06A4">
      <w:pPr>
        <w:spacing w:after="283" w:line="200" w:lineRule="atLeast"/>
        <w:ind w:firstLine="700"/>
        <w:jc w:val="both"/>
        <w:rPr>
          <w:rFonts w:cs="Times New Roman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3.2.2    Рассмотрение заявления и представленных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на выдачу распоряжений и постановлений Администрации</w:t>
      </w:r>
      <w:r>
        <w:rPr>
          <w:rFonts w:cs="Times New Roman"/>
          <w:bCs/>
          <w:sz w:val="28"/>
          <w:szCs w:val="28"/>
          <w:u w:val="single"/>
        </w:rPr>
        <w:t>.</w:t>
      </w:r>
    </w:p>
    <w:p w:rsidR="00FA06A4" w:rsidRDefault="00FA06A4">
      <w:pPr>
        <w:spacing w:after="283" w:line="200" w:lineRule="atLeast"/>
        <w:ind w:firstLine="7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FA06A4" w:rsidRDefault="00FA06A4">
      <w:pPr>
        <w:pStyle w:val="ae"/>
        <w:spacing w:after="283" w:line="200" w:lineRule="atLeast"/>
        <w:ind w:firstLine="7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Ответственный за выполнение административного действия.</w:t>
      </w:r>
    </w:p>
    <w:p w:rsidR="00FA06A4" w:rsidRDefault="00FA06A4">
      <w:pPr>
        <w:pStyle w:val="ae"/>
        <w:spacing w:after="283" w:line="20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sz w:val="28"/>
          <w:szCs w:val="28"/>
        </w:rPr>
        <w:t xml:space="preserve"> является сотрудник Администрации сельского поселения </w:t>
      </w:r>
      <w:r w:rsidR="00A81F92">
        <w:rPr>
          <w:rFonts w:ascii="Times New Roman" w:hAnsi="Times New Roman"/>
          <w:sz w:val="28"/>
          <w:szCs w:val="28"/>
        </w:rPr>
        <w:t>Красная Поляна</w:t>
      </w:r>
      <w:r>
        <w:rPr>
          <w:rFonts w:ascii="Times New Roman" w:hAnsi="Times New Roman"/>
          <w:sz w:val="28"/>
          <w:szCs w:val="28"/>
        </w:rPr>
        <w:t>, ответственный за выдачу распоряжений и постановлений Администрации.</w:t>
      </w:r>
    </w:p>
    <w:p w:rsidR="00FA06A4" w:rsidRDefault="00FA06A4">
      <w:pPr>
        <w:pStyle w:val="ae"/>
        <w:spacing w:after="283" w:line="200" w:lineRule="atLeast"/>
        <w:ind w:firstLine="7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FA06A4" w:rsidRDefault="00FA06A4">
      <w:pPr>
        <w:spacing w:after="283" w:line="200" w:lineRule="atLeas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действия составляет 25 дней.</w:t>
      </w:r>
    </w:p>
    <w:p w:rsidR="00FA06A4" w:rsidRDefault="00FA06A4">
      <w:pPr>
        <w:spacing w:after="283" w:line="200" w:lineRule="atLeast"/>
        <w:ind w:firstLine="71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 Критерии принятия решения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по проекту распоряжения или постановления Администрации глава Администрации возвращает проект 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Администрации глава Администрации удостоверяет его своей подписью и заверяет печатью Администрации.</w:t>
      </w:r>
    </w:p>
    <w:p w:rsidR="00FA06A4" w:rsidRDefault="00FA06A4">
      <w:pPr>
        <w:spacing w:after="283" w:line="200" w:lineRule="atLeast"/>
        <w:ind w:firstLine="683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заверенье печатью </w:t>
      </w:r>
      <w:r>
        <w:rPr>
          <w:sz w:val="28"/>
          <w:szCs w:val="28"/>
        </w:rPr>
        <w:lastRenderedPageBreak/>
        <w:t>Администрации.</w:t>
      </w:r>
    </w:p>
    <w:p w:rsidR="00FA06A4" w:rsidRDefault="00FA06A4">
      <w:pPr>
        <w:spacing w:after="283" w:line="200" w:lineRule="atLeast"/>
        <w:ind w:firstLine="6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6) Способ фиксации результата – </w:t>
      </w:r>
      <w:r>
        <w:rPr>
          <w:sz w:val="28"/>
          <w:szCs w:val="28"/>
        </w:rPr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Выдача результата муниципальной услуги</w:t>
      </w:r>
    </w:p>
    <w:p w:rsidR="00FA06A4" w:rsidRDefault="00FA06A4">
      <w:pPr>
        <w:spacing w:after="283" w:line="200" w:lineRule="atLeast"/>
        <w:ind w:firstLine="71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наличие: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подготовленных документов (выписки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 справок и иных документов), удостоверенных подписью соответствующего должностного лица и заверенных печатью Администрации;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Ответственный за выполнение административного действия.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sz w:val="28"/>
          <w:szCs w:val="28"/>
        </w:rPr>
        <w:t xml:space="preserve"> является сотрудник Администрации сельского поселения </w:t>
      </w:r>
      <w:r w:rsidR="00A81F92">
        <w:rPr>
          <w:rFonts w:ascii="Times New Roman" w:hAnsi="Times New Roman"/>
          <w:sz w:val="28"/>
          <w:szCs w:val="28"/>
        </w:rPr>
        <w:t>Красная Поляна</w:t>
      </w:r>
      <w:r>
        <w:rPr>
          <w:rFonts w:ascii="Times New Roman" w:hAnsi="Times New Roman"/>
          <w:sz w:val="28"/>
          <w:szCs w:val="28"/>
        </w:rPr>
        <w:t xml:space="preserve">, подготавливающий и  выдающий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выписки-справки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всех видов справок, а также копий документов, хранящихся в делах Администрации и выписок из них, и д</w:t>
      </w:r>
      <w:r>
        <w:rPr>
          <w:rFonts w:ascii="Times New Roman" w:hAnsi="Times New Roman"/>
          <w:bCs/>
          <w:sz w:val="28"/>
          <w:szCs w:val="28"/>
        </w:rPr>
        <w:t>олжностное лицо, подготавливающее и выдающее</w:t>
      </w:r>
      <w:r>
        <w:rPr>
          <w:rFonts w:ascii="Times New Roman" w:hAnsi="Times New Roman"/>
          <w:sz w:val="28"/>
          <w:szCs w:val="28"/>
        </w:rPr>
        <w:t xml:space="preserve"> распоряжения и постановления Администрации.</w:t>
      </w:r>
    </w:p>
    <w:p w:rsidR="00FA06A4" w:rsidRDefault="00FA06A4">
      <w:pPr>
        <w:pStyle w:val="ae"/>
        <w:spacing w:after="283" w:line="200" w:lineRule="atLeast"/>
        <w:ind w:firstLine="71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FA06A4" w:rsidRDefault="00FA06A4">
      <w:pPr>
        <w:pStyle w:val="ae"/>
        <w:suppressAutoHyphens w:val="0"/>
        <w:spacing w:after="283" w:line="200" w:lineRule="atLeast"/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выдают заявителю документы (распоряжения и постановления Администрации, выписки из по книги, выписки-справки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все виды справок, а также копий документов, хранящихся в делах Администрации и выписок из них), удостоверенные подписью главы Администрации и печатью Администрации.</w:t>
      </w:r>
    </w:p>
    <w:p w:rsidR="00FA06A4" w:rsidRDefault="00FA06A4">
      <w:pPr>
        <w:pStyle w:val="ae"/>
        <w:spacing w:after="283" w:line="200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данного административного действия – 3 рабочих дня</w:t>
      </w:r>
    </w:p>
    <w:p w:rsidR="00FA06A4" w:rsidRDefault="00FA06A4">
      <w:pPr>
        <w:spacing w:after="283" w:line="200" w:lineRule="atLeast"/>
        <w:ind w:firstLine="71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 Критерии принятия решения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5)  Результатом исполнения </w:t>
      </w:r>
      <w:r>
        <w:rPr>
          <w:sz w:val="28"/>
          <w:szCs w:val="28"/>
        </w:rPr>
        <w:t>данного административного действия является выдача заявителю: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документов (выписки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документов);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FA06A4" w:rsidRDefault="00FA06A4">
      <w:pPr>
        <w:pStyle w:val="ae"/>
        <w:spacing w:after="283" w:line="2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6) Способом  фиксации результата </w:t>
      </w:r>
      <w:r>
        <w:rPr>
          <w:rFonts w:ascii="Times New Roman" w:hAnsi="Times New Roman"/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A06A4" w:rsidRDefault="00FA06A4">
      <w:pPr>
        <w:spacing w:after="283"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sz w:val="28"/>
          <w:szCs w:val="28"/>
        </w:rPr>
        <w:t xml:space="preserve"> осуществляется Главой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, а также лицом его замещающим.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>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конкретному обращению получателя услуги.</w:t>
      </w:r>
    </w:p>
    <w:p w:rsidR="00BB5CD8" w:rsidRDefault="00BB5CD8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>
        <w:rPr>
          <w:sz w:val="28"/>
          <w:szCs w:val="28"/>
        </w:rPr>
        <w:t>интернет-адреса</w:t>
      </w:r>
      <w:proofErr w:type="spellEnd"/>
      <w:r>
        <w:rPr>
          <w:sz w:val="28"/>
          <w:szCs w:val="28"/>
        </w:rPr>
        <w:t xml:space="preserve">, количество публикаций в средствах массовой информации, радио-, теле-, видеопрограмм, </w:t>
      </w:r>
      <w:proofErr w:type="spellStart"/>
      <w:r>
        <w:rPr>
          <w:sz w:val="28"/>
          <w:szCs w:val="28"/>
        </w:rPr>
        <w:t>кинохроникальных</w:t>
      </w:r>
      <w:proofErr w:type="spellEnd"/>
      <w:r>
        <w:rPr>
          <w:sz w:val="28"/>
          <w:szCs w:val="28"/>
        </w:rPr>
        <w:t xml:space="preserve"> программ).</w:t>
      </w:r>
    </w:p>
    <w:p w:rsidR="00FA06A4" w:rsidRDefault="00FA06A4">
      <w:pPr>
        <w:spacing w:after="283"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FA06A4" w:rsidRDefault="00FA06A4">
      <w:pPr>
        <w:spacing w:after="283"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обращения (жалобы)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приводится в приложении № 5 к Регламенту.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Предмет досудебного (внесудебного) обжалования :</w:t>
      </w:r>
    </w:p>
    <w:p w:rsidR="00FA06A4" w:rsidRDefault="00FA06A4">
      <w:pPr>
        <w:spacing w:after="283" w:line="200" w:lineRule="atLeast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отказе в приеме заявления на оказание муниципальной услуги;</w:t>
      </w:r>
    </w:p>
    <w:p w:rsidR="00FA06A4" w:rsidRDefault="00FA06A4">
      <w:pPr>
        <w:spacing w:after="283" w:line="200" w:lineRule="atLeast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сроков исполнения обращения (запроса);</w:t>
      </w:r>
    </w:p>
    <w:p w:rsidR="00FA06A4" w:rsidRDefault="00FA06A4">
      <w:pPr>
        <w:spacing w:after="283" w:line="200" w:lineRule="atLeast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3) некорректное поведение должностного лица Администрации по отношению к гражданину;</w:t>
      </w:r>
    </w:p>
    <w:p w:rsidR="00FA06A4" w:rsidRDefault="00FA06A4">
      <w:pPr>
        <w:spacing w:after="283" w:line="200" w:lineRule="atLeast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4) некомпетентная консультация, данная должностным лицом гражданину.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Отказ в рассмотрении жалобы </w:t>
      </w:r>
      <w:r>
        <w:rPr>
          <w:sz w:val="28"/>
          <w:szCs w:val="28"/>
        </w:rPr>
        <w:t>либо приостановление её рассмотрения может быть 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причине: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B5CD8" w:rsidRDefault="00BB5CD8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</w:p>
    <w:p w:rsidR="00BB5CD8" w:rsidRDefault="00BB5CD8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5.4. Основания для начала процедуры досудебного (внесудебного) обжалования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досудебного (внесудебного) обжалования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FA06A4" w:rsidRDefault="00FA06A4">
      <w:pPr>
        <w:spacing w:after="283" w:line="200" w:lineRule="atLeast"/>
        <w:ind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FA06A4" w:rsidRDefault="00FA06A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получение:</w:t>
      </w:r>
    </w:p>
    <w:p w:rsidR="00FA06A4" w:rsidRDefault="00FA06A4">
      <w:pPr>
        <w:pStyle w:val="af"/>
        <w:numPr>
          <w:ilvl w:val="1"/>
          <w:numId w:val="2"/>
        </w:numPr>
        <w:tabs>
          <w:tab w:val="left" w:pos="1186"/>
        </w:tabs>
        <w:spacing w:after="283" w:line="200" w:lineRule="atLeast"/>
        <w:ind w:left="-14" w:firstLine="743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FA06A4" w:rsidRDefault="00FA06A4">
      <w:pPr>
        <w:pStyle w:val="af"/>
        <w:numPr>
          <w:ilvl w:val="1"/>
          <w:numId w:val="2"/>
        </w:numPr>
        <w:tabs>
          <w:tab w:val="left" w:pos="1186"/>
        </w:tabs>
        <w:spacing w:after="283" w:line="200" w:lineRule="atLeast"/>
        <w:ind w:left="-14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FA06A4" w:rsidRDefault="00FA06A4">
      <w:pPr>
        <w:spacing w:after="283" w:line="200" w:lineRule="atLeast"/>
        <w:ind w:firstLine="6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FA06A4" w:rsidRDefault="00FA06A4">
      <w:pPr>
        <w:spacing w:after="283" w:line="200" w:lineRule="atLeast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</w:t>
      </w:r>
      <w:r>
        <w:rPr>
          <w:sz w:val="28"/>
          <w:szCs w:val="28"/>
          <w:u w:val="single"/>
        </w:rPr>
        <w:t>на действия (бездействие) должностных лиц</w:t>
      </w:r>
      <w:r>
        <w:rPr>
          <w:sz w:val="28"/>
          <w:szCs w:val="28"/>
        </w:rPr>
        <w:t xml:space="preserve">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 </w:t>
      </w:r>
    </w:p>
    <w:p w:rsidR="00FA06A4" w:rsidRDefault="00FA06A4">
      <w:pPr>
        <w:spacing w:after="283" w:line="200" w:lineRule="atLeast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Главой Администрации и его заместителем проводится в соответствии с графиком работы администрации муниципального образования (пункт 1.2.1 настоящего Регламента). </w:t>
      </w:r>
    </w:p>
    <w:p w:rsidR="00FA06A4" w:rsidRDefault="00FA06A4">
      <w:pPr>
        <w:spacing w:after="283" w:line="200" w:lineRule="atLeast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</w:t>
      </w:r>
      <w:r>
        <w:rPr>
          <w:sz w:val="28"/>
          <w:szCs w:val="28"/>
          <w:u w:val="single"/>
        </w:rPr>
        <w:t>на действия (бездействие) Администрации</w:t>
      </w:r>
      <w:r>
        <w:rPr>
          <w:sz w:val="28"/>
          <w:szCs w:val="28"/>
        </w:rPr>
        <w:t xml:space="preserve"> в ходе предоставления муниципальной услуги на основании настоящего регламента, подается в </w:t>
      </w:r>
      <w:proofErr w:type="spellStart"/>
      <w:r>
        <w:rPr>
          <w:sz w:val="28"/>
          <w:szCs w:val="28"/>
        </w:rPr>
        <w:t>Пестравскую</w:t>
      </w:r>
      <w:proofErr w:type="spellEnd"/>
      <w:r>
        <w:rPr>
          <w:sz w:val="28"/>
          <w:szCs w:val="28"/>
        </w:rPr>
        <w:t xml:space="preserve"> межрайонную прокуратуру. </w:t>
      </w:r>
    </w:p>
    <w:p w:rsidR="00BB5CD8" w:rsidRDefault="00BB5CD8">
      <w:pPr>
        <w:spacing w:after="283" w:line="200" w:lineRule="atLeast"/>
        <w:ind w:firstLine="650"/>
        <w:jc w:val="both"/>
        <w:rPr>
          <w:b/>
          <w:bCs/>
          <w:sz w:val="28"/>
          <w:szCs w:val="28"/>
        </w:rPr>
      </w:pPr>
    </w:p>
    <w:p w:rsidR="00FA06A4" w:rsidRDefault="00FA06A4">
      <w:pPr>
        <w:spacing w:after="283" w:line="200" w:lineRule="atLeast"/>
        <w:ind w:firstLine="6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5.7. Сроки рассмотрения жалобы </w:t>
      </w:r>
      <w:r>
        <w:rPr>
          <w:sz w:val="28"/>
          <w:szCs w:val="28"/>
        </w:rPr>
        <w:t>не должны превышать тридцати дней с момента ее регистрации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FA06A4" w:rsidRDefault="00FA06A4">
      <w:pPr>
        <w:spacing w:after="283" w:line="200" w:lineRule="atLeast"/>
        <w:ind w:firstLine="6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FA06A4" w:rsidRDefault="00FA06A4">
      <w:pPr>
        <w:spacing w:after="283" w:line="200" w:lineRule="atLeast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FA06A4" w:rsidRDefault="00FA06A4">
      <w:pPr>
        <w:pStyle w:val="af"/>
        <w:spacing w:after="283" w:line="200" w:lineRule="atLeast"/>
        <w:ind w:left="0"/>
        <w:jc w:val="both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  <w:r>
        <w:rPr>
          <w:color w:val="000000"/>
        </w:rPr>
        <w:t>Приложение № 1</w:t>
      </w:r>
    </w:p>
    <w:p w:rsidR="00FA06A4" w:rsidRDefault="00FA06A4">
      <w:pPr>
        <w:ind w:left="4963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FA06A4" w:rsidRDefault="00FA06A4">
      <w:pPr>
        <w:spacing w:line="200" w:lineRule="atLeast"/>
        <w:ind w:left="4963" w:right="30" w:firstLine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предоставления муниципальной услуги 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книги, справок </w:t>
      </w:r>
    </w:p>
    <w:p w:rsidR="00FA06A4" w:rsidRDefault="00FA06A4">
      <w:pPr>
        <w:spacing w:line="200" w:lineRule="atLeast"/>
        <w:ind w:left="4963" w:right="30" w:firstLine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</w:t>
      </w:r>
    </w:p>
    <w:p w:rsidR="00FA06A4" w:rsidRDefault="00FA06A4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 о наличии у гражданина права</w:t>
      </w:r>
    </w:p>
    <w:p w:rsidR="00FA06A4" w:rsidRDefault="00FA06A4">
      <w:pPr>
        <w:pStyle w:val="a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на земельный участок</w:t>
      </w:r>
      <w:r>
        <w:rPr>
          <w:b/>
          <w:bCs/>
          <w:sz w:val="28"/>
          <w:szCs w:val="28"/>
          <w:vertAlign w:val="superscript"/>
        </w:rPr>
        <w:t xml:space="preserve"> 1</w:t>
      </w:r>
    </w:p>
    <w:p w:rsidR="00FA06A4" w:rsidRDefault="00FA06A4">
      <w:pPr>
        <w:pStyle w:val="a0"/>
        <w:jc w:val="center"/>
      </w:pPr>
      <w:r>
        <w:rPr>
          <w:b/>
          <w:bCs/>
        </w:rPr>
        <w:t xml:space="preserve">с. </w:t>
      </w:r>
      <w:r w:rsidR="00A81F92">
        <w:rPr>
          <w:b/>
          <w:bCs/>
        </w:rPr>
        <w:t>Красная Поляна</w:t>
      </w:r>
      <w:r>
        <w:rPr>
          <w:b/>
          <w:bCs/>
        </w:rPr>
        <w:t xml:space="preserve">                                                                                  от « </w:t>
      </w:r>
      <w:r>
        <w:rPr>
          <w:b/>
          <w:bCs/>
          <w:u w:val="single"/>
        </w:rPr>
        <w:t xml:space="preserve"> -- 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 xml:space="preserve"> -- </w:t>
      </w:r>
      <w:r>
        <w:rPr>
          <w:b/>
          <w:bCs/>
        </w:rPr>
        <w:t xml:space="preserve"> 2011 г</w:t>
      </w:r>
      <w:r>
        <w:t>.</w:t>
      </w:r>
    </w:p>
    <w:p w:rsidR="00FA06A4" w:rsidRDefault="00FA06A4">
      <w:pPr>
        <w:pStyle w:val="2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гражданину (</w:t>
      </w:r>
      <w:proofErr w:type="spellStart"/>
      <w:r>
        <w:t>ке</w:t>
      </w:r>
      <w:proofErr w:type="spellEnd"/>
      <w:r>
        <w:t>)</w:t>
      </w:r>
    </w:p>
    <w:p w:rsidR="00FA06A4" w:rsidRDefault="00FA06A4">
      <w:pPr>
        <w:pStyle w:val="3"/>
        <w:jc w:val="center"/>
      </w:pPr>
      <w:r>
        <w:t>__</w:t>
      </w:r>
    </w:p>
    <w:p w:rsidR="00FA06A4" w:rsidRDefault="00FA06A4">
      <w:pPr>
        <w:pStyle w:val="a0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FA06A4" w:rsidRDefault="00FA06A4">
      <w:pPr>
        <w:jc w:val="both"/>
        <w:rPr>
          <w:b/>
          <w:bCs/>
          <w:u w:val="single"/>
        </w:rPr>
      </w:pPr>
      <w:r>
        <w:t xml:space="preserve">дата рождения </w:t>
      </w:r>
      <w:r>
        <w:rPr>
          <w:b/>
        </w:rPr>
        <w:t>«</w:t>
      </w:r>
      <w:r>
        <w:rPr>
          <w:b/>
          <w:u w:val="single"/>
        </w:rPr>
        <w:t xml:space="preserve"> --</w:t>
      </w:r>
      <w:r>
        <w:rPr>
          <w:b/>
          <w:bCs/>
          <w:u w:val="single"/>
        </w:rPr>
        <w:t xml:space="preserve">  </w:t>
      </w:r>
      <w:r>
        <w:rPr>
          <w:b/>
        </w:rPr>
        <w:t xml:space="preserve">» </w:t>
      </w:r>
      <w:r>
        <w:rPr>
          <w:b/>
          <w:bCs/>
          <w:u w:val="single"/>
        </w:rPr>
        <w:t>_--     --  г.</w:t>
      </w:r>
    </w:p>
    <w:p w:rsidR="00FA06A4" w:rsidRDefault="00FA06A4">
      <w:pPr>
        <w:jc w:val="both"/>
        <w:rPr>
          <w:b/>
          <w:bCs/>
          <w:u w:val="single"/>
        </w:rPr>
      </w:pPr>
      <w:r>
        <w:t xml:space="preserve">место рождения </w:t>
      </w:r>
      <w:r>
        <w:rPr>
          <w:b/>
          <w:bCs/>
          <w:u w:val="single"/>
        </w:rPr>
        <w:t xml:space="preserve"> ___</w:t>
      </w:r>
    </w:p>
    <w:p w:rsidR="00FA06A4" w:rsidRDefault="00FA06A4">
      <w:pPr>
        <w:jc w:val="both"/>
        <w:rPr>
          <w:b/>
          <w:bCs/>
          <w:u w:val="single"/>
        </w:rPr>
      </w:pPr>
      <w:r>
        <w:t xml:space="preserve">документ, удостоверяющий личность  </w:t>
      </w:r>
      <w:proofErr w:type="spellStart"/>
      <w:r>
        <w:rPr>
          <w:u w:val="single"/>
        </w:rPr>
        <w:t>_</w:t>
      </w:r>
      <w:r>
        <w:rPr>
          <w:b/>
          <w:bCs/>
          <w:u w:val="single"/>
        </w:rPr>
        <w:t>__паспорт</w:t>
      </w:r>
      <w:proofErr w:type="spellEnd"/>
      <w:r>
        <w:rPr>
          <w:b/>
          <w:bCs/>
          <w:u w:val="single"/>
        </w:rPr>
        <w:t>___</w:t>
      </w:r>
      <w:r>
        <w:t xml:space="preserve">   серия </w:t>
      </w:r>
      <w:r>
        <w:rPr>
          <w:b/>
          <w:bCs/>
          <w:u w:val="single"/>
        </w:rPr>
        <w:t xml:space="preserve">___ </w:t>
      </w:r>
    </w:p>
    <w:p w:rsidR="00FA06A4" w:rsidRDefault="00FA06A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( вид документа)</w:t>
      </w:r>
    </w:p>
    <w:p w:rsidR="00FA06A4" w:rsidRDefault="00FA06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выдан </w:t>
      </w:r>
      <w:r>
        <w:rPr>
          <w:b/>
          <w:bCs/>
          <w:u w:val="single"/>
        </w:rPr>
        <w:t xml:space="preserve">«--» _--   200 года   </w:t>
      </w:r>
      <w:proofErr w:type="spellStart"/>
      <w:r>
        <w:rPr>
          <w:b/>
          <w:bCs/>
          <w:u w:val="single"/>
        </w:rPr>
        <w:t>Пестравского</w:t>
      </w:r>
      <w:proofErr w:type="spellEnd"/>
      <w:r>
        <w:rPr>
          <w:b/>
          <w:bCs/>
          <w:u w:val="single"/>
        </w:rPr>
        <w:t xml:space="preserve"> района Самарской области________</w:t>
      </w:r>
    </w:p>
    <w:p w:rsidR="00FA06A4" w:rsidRDefault="00FA06A4">
      <w:pPr>
        <w:pStyle w:val="a0"/>
        <w:rPr>
          <w:sz w:val="20"/>
        </w:rPr>
      </w:pPr>
      <w:r>
        <w:rPr>
          <w:sz w:val="20"/>
        </w:rPr>
        <w:t>(наименование органа, выдавшего документ, удостоверяющий личность)</w:t>
      </w:r>
    </w:p>
    <w:p w:rsidR="00FA06A4" w:rsidRDefault="00FA06A4">
      <w:pPr>
        <w:jc w:val="both"/>
        <w:rPr>
          <w:b/>
          <w:bCs/>
          <w:u w:val="single"/>
        </w:rPr>
      </w:pPr>
      <w:r>
        <w:t xml:space="preserve">проживающего по адресу: </w:t>
      </w:r>
      <w:r>
        <w:rPr>
          <w:b/>
          <w:bCs/>
          <w:u w:val="single"/>
        </w:rPr>
        <w:t xml:space="preserve">ул.   </w:t>
      </w:r>
      <w:r w:rsidR="00BB5CD8">
        <w:rPr>
          <w:b/>
          <w:bCs/>
          <w:u w:val="single"/>
        </w:rPr>
        <w:t xml:space="preserve">                                  </w:t>
      </w:r>
      <w:r>
        <w:rPr>
          <w:b/>
          <w:bCs/>
          <w:u w:val="single"/>
        </w:rPr>
        <w:t xml:space="preserve">, с. </w:t>
      </w:r>
      <w:r w:rsidR="00BB5CD8">
        <w:rPr>
          <w:b/>
          <w:bCs/>
          <w:u w:val="single"/>
        </w:rPr>
        <w:t xml:space="preserve">                             </w:t>
      </w:r>
      <w:r>
        <w:rPr>
          <w:b/>
          <w:bCs/>
          <w:u w:val="single"/>
        </w:rPr>
        <w:t xml:space="preserve">, </w:t>
      </w:r>
      <w:r w:rsidR="00BB5CD8">
        <w:rPr>
          <w:b/>
          <w:bCs/>
          <w:u w:val="single"/>
        </w:rPr>
        <w:t xml:space="preserve">        </w:t>
      </w:r>
      <w:proofErr w:type="spellStart"/>
      <w:r>
        <w:rPr>
          <w:b/>
          <w:bCs/>
          <w:u w:val="single"/>
        </w:rPr>
        <w:t>Пестрав</w:t>
      </w:r>
      <w:r w:rsidR="00BB5CD8">
        <w:rPr>
          <w:b/>
          <w:bCs/>
          <w:u w:val="single"/>
        </w:rPr>
        <w:t>скогорайонаСамарскойобласти</w:t>
      </w:r>
      <w:proofErr w:type="spellEnd"/>
      <w:r w:rsidR="00BB5CD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___________________________________________________________</w:t>
      </w:r>
    </w:p>
    <w:p w:rsidR="00FA06A4" w:rsidRDefault="00FA06A4">
      <w:pPr>
        <w:pStyle w:val="a0"/>
        <w:rPr>
          <w:sz w:val="20"/>
        </w:rPr>
      </w:pPr>
      <w:r>
        <w:rPr>
          <w:sz w:val="20"/>
        </w:rPr>
        <w:t>( адрес постоянного места жительства или преимущественного пребывания)</w:t>
      </w:r>
    </w:p>
    <w:p w:rsidR="00FA06A4" w:rsidRDefault="00FA06A4">
      <w:pPr>
        <w:pStyle w:val="a0"/>
        <w:rPr>
          <w:u w:val="single"/>
        </w:rPr>
      </w:pPr>
      <w:r>
        <w:t xml:space="preserve">принадлежит  на праве </w:t>
      </w:r>
      <w:proofErr w:type="spellStart"/>
      <w:r>
        <w:rPr>
          <w:b/>
          <w:bCs/>
          <w:u w:val="single"/>
        </w:rPr>
        <w:t>____собственности</w:t>
      </w:r>
      <w:proofErr w:type="spellEnd"/>
      <w:r>
        <w:rPr>
          <w:u w:val="single"/>
        </w:rPr>
        <w:t>______________________________________</w:t>
      </w:r>
    </w:p>
    <w:p w:rsidR="00FA06A4" w:rsidRDefault="00FA06A4">
      <w:pPr>
        <w:rPr>
          <w:sz w:val="20"/>
        </w:rPr>
      </w:pPr>
      <w:r>
        <w:rPr>
          <w:sz w:val="20"/>
        </w:rPr>
        <w:t xml:space="preserve">                                                     (вид права на котором гражданину принадлежит земельный участок)</w:t>
      </w:r>
    </w:p>
    <w:p w:rsidR="00FA06A4" w:rsidRDefault="00FA06A4">
      <w:pPr>
        <w:rPr>
          <w:sz w:val="20"/>
        </w:rPr>
      </w:pPr>
    </w:p>
    <w:p w:rsidR="00FA06A4" w:rsidRDefault="00FA06A4">
      <w:pPr>
        <w:pStyle w:val="211"/>
        <w:jc w:val="left"/>
        <w:rPr>
          <w:b/>
          <w:bCs/>
          <w:sz w:val="24"/>
          <w:u w:val="single"/>
        </w:rPr>
      </w:pPr>
      <w:r>
        <w:rPr>
          <w:sz w:val="24"/>
        </w:rPr>
        <w:t xml:space="preserve">земельный участок, предоставленный для ведения личного  подсобного хозяйства,       общей площадью </w:t>
      </w:r>
      <w:r>
        <w:rPr>
          <w:b/>
          <w:bCs/>
          <w:sz w:val="24"/>
          <w:u w:val="single"/>
        </w:rPr>
        <w:t xml:space="preserve">_-- </w:t>
      </w:r>
      <w:r>
        <w:rPr>
          <w:sz w:val="24"/>
        </w:rPr>
        <w:t xml:space="preserve"> кв. м., кадастровый (условный) номер </w:t>
      </w:r>
      <w:r>
        <w:rPr>
          <w:b/>
          <w:bCs/>
          <w:sz w:val="24"/>
          <w:u w:val="single"/>
        </w:rPr>
        <w:t>63:28</w:t>
      </w:r>
    </w:p>
    <w:p w:rsidR="00FA06A4" w:rsidRDefault="00FA06A4">
      <w:pPr>
        <w:pStyle w:val="211"/>
        <w:jc w:val="left"/>
        <w:rPr>
          <w:sz w:val="24"/>
        </w:rPr>
      </w:pPr>
    </w:p>
    <w:p w:rsidR="00FA06A4" w:rsidRDefault="00FA06A4">
      <w:pPr>
        <w:rPr>
          <w:b/>
          <w:bCs/>
        </w:rPr>
      </w:pPr>
      <w:r>
        <w:t xml:space="preserve">расположенный по адресу: </w:t>
      </w:r>
      <w:r>
        <w:rPr>
          <w:b/>
          <w:bCs/>
        </w:rPr>
        <w:t xml:space="preserve">Самарская область, Пестравский район, с. </w:t>
      </w:r>
      <w:r w:rsidR="00BB5CD8">
        <w:rPr>
          <w:b/>
          <w:bCs/>
        </w:rPr>
        <w:t xml:space="preserve">                     </w:t>
      </w:r>
      <w:r>
        <w:rPr>
          <w:b/>
          <w:bCs/>
        </w:rPr>
        <w:t xml:space="preserve">        ул.</w:t>
      </w:r>
      <w:r>
        <w:rPr>
          <w:b/>
        </w:rPr>
        <w:t xml:space="preserve"> </w:t>
      </w:r>
      <w:r>
        <w:rPr>
          <w:b/>
          <w:bCs/>
        </w:rPr>
        <w:t>.</w:t>
      </w:r>
    </w:p>
    <w:p w:rsidR="00FA06A4" w:rsidRDefault="00FA06A4">
      <w:pPr>
        <w:jc w:val="both"/>
        <w:rPr>
          <w:b/>
          <w:bCs/>
          <w:u w:val="single"/>
        </w:rPr>
      </w:pPr>
      <w:r>
        <w:lastRenderedPageBreak/>
        <w:t xml:space="preserve">назначение земельного участка </w:t>
      </w:r>
      <w:r>
        <w:rPr>
          <w:b/>
          <w:bCs/>
          <w:u w:val="single"/>
        </w:rPr>
        <w:t>земли населённых пунктов  _________________________</w:t>
      </w:r>
    </w:p>
    <w:p w:rsidR="00FA06A4" w:rsidRDefault="00FA06A4">
      <w:pPr>
        <w:pStyle w:val="32"/>
        <w:jc w:val="center"/>
        <w:rPr>
          <w:sz w:val="20"/>
        </w:rPr>
      </w:pPr>
      <w:r>
        <w:rPr>
          <w:sz w:val="20"/>
        </w:rPr>
        <w:t>(категория земель – земли поселений (для приусадебного участка) или земли с/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назначения - для полевого                                                      участка)</w:t>
      </w:r>
    </w:p>
    <w:p w:rsidR="00FA06A4" w:rsidRDefault="00FA06A4">
      <w:pPr>
        <w:jc w:val="both"/>
        <w:rPr>
          <w:u w:val="single"/>
        </w:rPr>
      </w:pPr>
      <w:r>
        <w:t xml:space="preserve">о чём в </w:t>
      </w:r>
      <w:proofErr w:type="spellStart"/>
      <w:r>
        <w:t>похозяйственной</w:t>
      </w:r>
      <w:proofErr w:type="spellEnd"/>
      <w:r>
        <w:t xml:space="preserve"> книге </w:t>
      </w:r>
      <w:r>
        <w:rPr>
          <w:b/>
          <w:bCs/>
          <w:u w:val="single"/>
        </w:rPr>
        <w:t xml:space="preserve">№ </w:t>
      </w:r>
      <w:r w:rsidR="00BB5CD8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,  от 200 – 201  гг</w:t>
      </w:r>
      <w:r>
        <w:rPr>
          <w:u w:val="single"/>
        </w:rPr>
        <w:t>._______________________________</w:t>
      </w:r>
    </w:p>
    <w:p w:rsidR="00FA06A4" w:rsidRDefault="00FA06A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(реквизиты </w:t>
      </w:r>
      <w:proofErr w:type="spellStart"/>
      <w:r>
        <w:rPr>
          <w:sz w:val="20"/>
        </w:rPr>
        <w:t>пох</w:t>
      </w:r>
      <w:proofErr w:type="spellEnd"/>
      <w:r>
        <w:rPr>
          <w:sz w:val="20"/>
        </w:rPr>
        <w:t>. книги: номер, дата начала и окончания ведения книги)</w:t>
      </w:r>
    </w:p>
    <w:p w:rsidR="00FA06A4" w:rsidRDefault="00FA06A4">
      <w:pPr>
        <w:jc w:val="both"/>
        <w:rPr>
          <w:u w:val="single"/>
        </w:rPr>
      </w:pPr>
      <w:r>
        <w:t xml:space="preserve">администрации сельского поселения </w:t>
      </w:r>
      <w:r w:rsidR="00A81F92">
        <w:t>Красная Поляна</w:t>
      </w:r>
      <w:r>
        <w:t xml:space="preserve"> </w:t>
      </w:r>
      <w:r>
        <w:rPr>
          <w:b/>
          <w:bCs/>
          <w:u w:val="single"/>
        </w:rPr>
        <w:t>« 01 »   01  1991 года</w:t>
      </w:r>
      <w:r>
        <w:t xml:space="preserve"> сделана запись на основании </w:t>
      </w:r>
      <w:r>
        <w:rPr>
          <w:b/>
          <w:bCs/>
          <w:u w:val="single"/>
        </w:rPr>
        <w:t xml:space="preserve">,_______    </w:t>
      </w:r>
      <w:r>
        <w:rPr>
          <w:u w:val="single"/>
        </w:rPr>
        <w:t xml:space="preserve">          ___________________________________________________      </w:t>
      </w:r>
    </w:p>
    <w:p w:rsidR="00FA06A4" w:rsidRDefault="00FA06A4">
      <w:pPr>
        <w:pStyle w:val="32"/>
        <w:jc w:val="center"/>
        <w:rPr>
          <w:sz w:val="20"/>
        </w:rPr>
      </w:pPr>
      <w:r>
        <w:rPr>
          <w:sz w:val="20"/>
        </w:rPr>
        <w:t xml:space="preserve">(реквизиты документа, на основании которого в </w:t>
      </w:r>
      <w:proofErr w:type="spellStart"/>
      <w:r>
        <w:rPr>
          <w:sz w:val="20"/>
        </w:rPr>
        <w:t>похозяйственную</w:t>
      </w:r>
      <w:proofErr w:type="spellEnd"/>
      <w:r>
        <w:rPr>
          <w:sz w:val="20"/>
        </w:rPr>
        <w:t xml:space="preserve"> книгу внесена запись о наличии у гр. права на земельный участок (указывается при наличии сведений в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книге)</w:t>
      </w:r>
    </w:p>
    <w:p w:rsidR="00FA06A4" w:rsidRDefault="00FA06A4">
      <w:pPr>
        <w:jc w:val="center"/>
      </w:pPr>
    </w:p>
    <w:p w:rsidR="00FA06A4" w:rsidRDefault="00FA06A4">
      <w:pPr>
        <w:pStyle w:val="2"/>
      </w:pPr>
      <w:r>
        <w:t xml:space="preserve">Глава  администрации сельского </w:t>
      </w:r>
    </w:p>
    <w:p w:rsidR="00FA06A4" w:rsidRDefault="00FA06A4">
      <w:pPr>
        <w:pStyle w:val="2"/>
      </w:pPr>
      <w:r>
        <w:t xml:space="preserve">поселения </w:t>
      </w:r>
      <w:r w:rsidR="00A81F92">
        <w:t>Красная Поляна</w:t>
      </w:r>
      <w:r>
        <w:t xml:space="preserve"> </w:t>
      </w:r>
      <w:r>
        <w:rPr>
          <w:vertAlign w:val="superscript"/>
        </w:rPr>
        <w:t>2</w:t>
      </w:r>
      <w:r>
        <w:t xml:space="preserve">                                   М.П.</w:t>
      </w:r>
      <w:r>
        <w:rPr>
          <w:vertAlign w:val="superscript"/>
        </w:rPr>
        <w:t>3</w:t>
      </w:r>
      <w:r>
        <w:t xml:space="preserve">                 </w:t>
      </w:r>
      <w:r w:rsidR="00A81F92">
        <w:t xml:space="preserve">               </w:t>
      </w:r>
      <w:r>
        <w:t>В.</w:t>
      </w:r>
      <w:r w:rsidR="00A81F92">
        <w:t>Н. Глазков</w:t>
      </w:r>
    </w:p>
    <w:p w:rsidR="00FA06A4" w:rsidRDefault="00FA06A4">
      <w:pPr>
        <w:pBdr>
          <w:bottom w:val="single" w:sz="8" w:space="1" w:color="000000"/>
        </w:pBdr>
      </w:pPr>
    </w:p>
    <w:p w:rsidR="00FA06A4" w:rsidRDefault="00FA06A4">
      <w:pPr>
        <w:ind w:firstLine="708"/>
        <w:rPr>
          <w:sz w:val="20"/>
        </w:rPr>
      </w:pPr>
      <w:r>
        <w:rPr>
          <w:sz w:val="20"/>
        </w:rPr>
        <w:t xml:space="preserve">1 – Выписка из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 о наличии у гражданина права на земельный участок выдаётся в целях регистрации права на земельный участок в соответствии со ст. 25.2 Федерального закона «О государственной регистрации прав на недвижимое имущество и сделок с ним» в случае предоставления участка гражданину для ведения личного подсобного хозяйства.</w:t>
      </w:r>
    </w:p>
    <w:p w:rsidR="00FA06A4" w:rsidRDefault="00FA06A4">
      <w:pPr>
        <w:ind w:firstLine="708"/>
        <w:rPr>
          <w:sz w:val="20"/>
        </w:rPr>
      </w:pPr>
      <w:r>
        <w:rPr>
          <w:sz w:val="20"/>
        </w:rPr>
        <w:t xml:space="preserve">Выписка из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книге о наличии у гражданина права на земельный участок выдаётся гражданину в ДВУХ подлинных экземплярах.</w:t>
      </w:r>
    </w:p>
    <w:p w:rsidR="00FA06A4" w:rsidRDefault="00FA06A4">
      <w:pPr>
        <w:ind w:firstLine="708"/>
        <w:rPr>
          <w:sz w:val="20"/>
        </w:rPr>
      </w:pPr>
      <w:r>
        <w:rPr>
          <w:sz w:val="20"/>
        </w:rPr>
        <w:t xml:space="preserve">2 – Указывается полное наименование должности уполномоченного выдавать выписки из </w:t>
      </w:r>
      <w:proofErr w:type="spellStart"/>
      <w:r>
        <w:rPr>
          <w:sz w:val="20"/>
        </w:rPr>
        <w:t>похозяйственной</w:t>
      </w:r>
      <w:proofErr w:type="spellEnd"/>
      <w:r>
        <w:rPr>
          <w:sz w:val="20"/>
        </w:rPr>
        <w:t xml:space="preserve"> книги должностного лица органа местного самоуправления.</w:t>
      </w:r>
    </w:p>
    <w:p w:rsidR="00FA06A4" w:rsidRDefault="00FA06A4">
      <w:pPr>
        <w:ind w:firstLine="708"/>
        <w:rPr>
          <w:sz w:val="20"/>
        </w:rPr>
      </w:pPr>
      <w:r>
        <w:rPr>
          <w:sz w:val="20"/>
        </w:rPr>
        <w:t>3 – Проставляется печать органа местного самоуправления.</w:t>
      </w: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</w:t>
      </w:r>
    </w:p>
    <w:p w:rsidR="00FA06A4" w:rsidRDefault="00FA06A4">
      <w:pPr>
        <w:ind w:left="567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Выписка из хозяйственной книги</w:t>
      </w:r>
    </w:p>
    <w:p w:rsidR="00FA06A4" w:rsidRDefault="00FA06A4">
      <w:pPr>
        <w:ind w:left="567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Действительна в течении 30 дней</w:t>
      </w:r>
    </w:p>
    <w:p w:rsidR="00FA06A4" w:rsidRDefault="00FA0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FA06A4" w:rsidRDefault="00FA0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FA06A4" w:rsidRDefault="00FA06A4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ПОСЕЛЕНИЯ </w:t>
      </w:r>
      <w:r w:rsidR="00A81F92">
        <w:rPr>
          <w:b/>
          <w:bCs/>
          <w:sz w:val="28"/>
          <w:szCs w:val="28"/>
        </w:rPr>
        <w:t>КРАСНАЯ ПОЛЯНА</w:t>
      </w:r>
    </w:p>
    <w:p w:rsidR="00FA06A4" w:rsidRDefault="00FA06A4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FA06A4" w:rsidRDefault="00FA06A4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FA06A4" w:rsidRDefault="00FA06A4">
      <w:pPr>
        <w:jc w:val="both"/>
        <w:rPr>
          <w:rFonts w:cs="Times New Roman"/>
          <w:b/>
        </w:rPr>
      </w:pPr>
    </w:p>
    <w:p w:rsidR="00FA06A4" w:rsidRDefault="00FA06A4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Виписка</w:t>
      </w:r>
      <w:proofErr w:type="spellEnd"/>
      <w:r>
        <w:rPr>
          <w:rFonts w:cs="Times New Roman"/>
          <w:b/>
        </w:rPr>
        <w:t xml:space="preserve"> из хозяйственной книги №_____________________________________________</w:t>
      </w:r>
    </w:p>
    <w:p w:rsidR="00FA06A4" w:rsidRDefault="00FA06A4">
      <w:pPr>
        <w:jc w:val="both"/>
        <w:rPr>
          <w:rFonts w:cs="Times New Roman"/>
          <w:b/>
        </w:rPr>
      </w:pP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Выдана______________________________________________________________________</w:t>
      </w:r>
    </w:p>
    <w:p w:rsidR="00FA06A4" w:rsidRDefault="00FA06A4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(наименование </w:t>
      </w:r>
      <w:proofErr w:type="spellStart"/>
      <w:r>
        <w:rPr>
          <w:rFonts w:cs="Times New Roman"/>
          <w:b/>
          <w:sz w:val="16"/>
          <w:szCs w:val="16"/>
        </w:rPr>
        <w:t>учережденияпредаставившего</w:t>
      </w:r>
      <w:proofErr w:type="spellEnd"/>
      <w:r>
        <w:rPr>
          <w:rFonts w:cs="Times New Roman"/>
          <w:b/>
          <w:sz w:val="16"/>
          <w:szCs w:val="16"/>
        </w:rPr>
        <w:t xml:space="preserve"> выписку)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В лице_______________________________________________________________________</w:t>
      </w:r>
    </w:p>
    <w:p w:rsidR="00FA06A4" w:rsidRDefault="00FA06A4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(должность, </w:t>
      </w:r>
      <w:proofErr w:type="spellStart"/>
      <w:r>
        <w:rPr>
          <w:rFonts w:cs="Times New Roman"/>
          <w:b/>
          <w:sz w:val="16"/>
          <w:szCs w:val="16"/>
        </w:rPr>
        <w:t>фамилия,имя</w:t>
      </w:r>
      <w:proofErr w:type="spellEnd"/>
      <w:r>
        <w:rPr>
          <w:rFonts w:cs="Times New Roman"/>
          <w:b/>
          <w:sz w:val="16"/>
          <w:szCs w:val="16"/>
        </w:rPr>
        <w:t>, отчество)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действующего на основании___________________________________________________</w:t>
      </w:r>
    </w:p>
    <w:p w:rsidR="00FA06A4" w:rsidRDefault="00FA06A4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(нормативный акт, подтверждающий полномочия)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гражданину, ведущему личное подсобное хозяйство, записанному первым в </w:t>
      </w:r>
      <w:proofErr w:type="spellStart"/>
      <w:r>
        <w:rPr>
          <w:rFonts w:cs="Times New Roman"/>
          <w:b/>
        </w:rPr>
        <w:t>похозяйственной</w:t>
      </w:r>
      <w:proofErr w:type="spellEnd"/>
      <w:r>
        <w:rPr>
          <w:rFonts w:cs="Times New Roman"/>
          <w:b/>
        </w:rPr>
        <w:t xml:space="preserve"> книге_______________________________________________________</w:t>
      </w:r>
    </w:p>
    <w:p w:rsidR="00FA06A4" w:rsidRDefault="00FA06A4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 фамилия, имя, отчество)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Адрес хозяйства_______________________________________________________________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Лицевой счет №________________________________________________</w:t>
      </w: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№ ( земельно-кадастровой книги)_______________________________________________</w:t>
      </w:r>
    </w:p>
    <w:p w:rsidR="00FA06A4" w:rsidRDefault="00FA06A4">
      <w:pPr>
        <w:jc w:val="center"/>
        <w:rPr>
          <w:rFonts w:cs="Times New Roman"/>
          <w:b/>
        </w:rPr>
      </w:pPr>
    </w:p>
    <w:p w:rsidR="00FA06A4" w:rsidRDefault="00FA06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1.Список членов семьи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1"/>
        <w:gridCol w:w="1871"/>
        <w:gridCol w:w="1871"/>
        <w:gridCol w:w="1871"/>
        <w:gridCol w:w="1895"/>
      </w:tblGrid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Ф.И.О.(полностью)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муж.Жен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742" w:type="dxa"/>
            <w:gridSpan w:val="2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Учащимся указать тип образовательного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vMerge w:val="restart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Место работы, выполняемая работа, должность, профессия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vMerge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vMerge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vMerge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vMerge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1871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назначенной пенсии</w:t>
            </w: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7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895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</w:tbl>
    <w:p w:rsidR="00FA06A4" w:rsidRDefault="00FA06A4">
      <w:pPr>
        <w:jc w:val="center"/>
      </w:pPr>
    </w:p>
    <w:p w:rsidR="00FA06A4" w:rsidRDefault="00FA06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2. Скот, являющийся собственностью хозяйства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7"/>
        <w:gridCol w:w="766"/>
        <w:gridCol w:w="750"/>
        <w:gridCol w:w="784"/>
        <w:gridCol w:w="733"/>
        <w:gridCol w:w="783"/>
        <w:gridCol w:w="1396"/>
      </w:tblGrid>
      <w:tr w:rsidR="00692F2B">
        <w:tc>
          <w:tcPr>
            <w:tcW w:w="4167" w:type="dxa"/>
            <w:vMerge w:val="restart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и группы скота</w:t>
            </w:r>
          </w:p>
        </w:tc>
        <w:tc>
          <w:tcPr>
            <w:tcW w:w="3816" w:type="dxa"/>
            <w:gridSpan w:val="5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 января, голов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692F2B">
        <w:tc>
          <w:tcPr>
            <w:tcW w:w="4167" w:type="dxa"/>
            <w:vMerge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396" w:type="dxa"/>
            <w:vMerge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Крупный рогатый скот-всего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 коровы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быки - производители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 телки до 6 месяцев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 телки от 6 до 18 месяцев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 телки старше 18 месяцев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 нетели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 бычки на выращивание и откорме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Свиньи - 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свиноматки от 9 месяцев и старше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 хряки - производители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 поросята до 4 месяцев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 . молодняк на выращивании и откорме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овцы всех пород - 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3.1.матки и ярки от 1 года и старше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 бараны производители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 ярки до 1 года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 баранчики и валухи на выращивании и откорме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козы- 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4.1.козоматки от 1 года и старше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 козлы и козочки до года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4.3 козлики на выращивании и откорме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Лошади-всего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5.1. кобылы от 3 лет и старше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5.2.жеребцы- производители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 кобылы до 3 лет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5.4. жеребцы до 3 лет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5.5 из стр. лошади рабочие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5.6.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птица -всего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 куры- несушки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 водоплавающая птица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7.1. в том числе кроликоматки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 пушные звери клеточного содержания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8.1. нутрии - всего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8.2. в том числе матки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8.4.в том числе матки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пчелосемьи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10.другие виды животных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1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76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9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</w:tbl>
    <w:p w:rsidR="00FA06A4" w:rsidRDefault="00FA06A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Земли, находящиеся в пользовании гражданина, записанного первым в </w:t>
      </w:r>
      <w:proofErr w:type="spellStart"/>
      <w:r>
        <w:rPr>
          <w:rFonts w:cs="Times New Roman"/>
          <w:b/>
        </w:rPr>
        <w:t>похозяйственной</w:t>
      </w:r>
      <w:proofErr w:type="spellEnd"/>
      <w:r>
        <w:rPr>
          <w:rFonts w:cs="Times New Roman"/>
          <w:b/>
        </w:rPr>
        <w:t xml:space="preserve"> книге.*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83"/>
        <w:gridCol w:w="734"/>
        <w:gridCol w:w="750"/>
        <w:gridCol w:w="783"/>
        <w:gridCol w:w="800"/>
        <w:gridCol w:w="783"/>
        <w:gridCol w:w="1246"/>
      </w:tblGrid>
      <w:tr w:rsidR="00692F2B">
        <w:tc>
          <w:tcPr>
            <w:tcW w:w="4283" w:type="dxa"/>
            <w:vMerge w:val="restart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3850" w:type="dxa"/>
            <w:gridSpan w:val="5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 января, га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692F2B">
        <w:tc>
          <w:tcPr>
            <w:tcW w:w="4283" w:type="dxa"/>
            <w:vMerge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246" w:type="dxa"/>
            <w:vMerge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Количество земельных участков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всего земли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личное  подсобное хозяйство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 крестьянское (фермерское) хозяйство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 Служебный земельный надел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 Земельная доля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Сведения о правах на земли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строки 2 в том числе земли: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 в собственности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3.2. во владении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 в пользовании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в аренде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Сельхозугодия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 пашня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4.2.многолетние насаждения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 сенокосы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4.4. пастбища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лесные земли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земли под постройки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посевные площади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всего,кв,м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 на основе опроса) в том числе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7.1. зерновые культуры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7.2.картофель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7.3. овощи (открытого и закрытого грунта)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7.4. подсолнечник на зерно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7.5. сахарная свекла (фабричная)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42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7.6. кормовые культуры</w:t>
            </w:r>
          </w:p>
        </w:tc>
        <w:tc>
          <w:tcPr>
            <w:tcW w:w="734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</w:tbl>
    <w:p w:rsidR="00FA06A4" w:rsidRDefault="00FA06A4">
      <w:pPr>
        <w:jc w:val="center"/>
      </w:pPr>
    </w:p>
    <w:p w:rsidR="00FA06A4" w:rsidRDefault="00FA06A4">
      <w:pPr>
        <w:rPr>
          <w:rFonts w:cs="Times New Roman"/>
          <w:u w:val="single"/>
        </w:rPr>
      </w:pPr>
      <w:r>
        <w:rPr>
          <w:rFonts w:cs="Times New Roman"/>
          <w:b/>
        </w:rPr>
        <w:t>*</w:t>
      </w:r>
      <w:r>
        <w:rPr>
          <w:rFonts w:cs="Times New Roman"/>
          <w:u w:val="single"/>
        </w:rPr>
        <w:t>Пункт 3 подлежит обязательному заполнению</w:t>
      </w:r>
    </w:p>
    <w:p w:rsidR="00FA06A4" w:rsidRDefault="00FA06A4">
      <w:pPr>
        <w:rPr>
          <w:rFonts w:cs="Times New Roman"/>
          <w:u w:val="single"/>
        </w:rPr>
      </w:pPr>
    </w:p>
    <w:p w:rsidR="00FA06A4" w:rsidRDefault="00FA06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4. Жилой фонд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Общие сведения (дом квартира)__________________________________________________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Владелец дома (квартиры)_______________________________________________________</w:t>
      </w:r>
    </w:p>
    <w:p w:rsidR="00FA06A4" w:rsidRDefault="00FA06A4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(физическое лицо, юридическое лицо)</w:t>
      </w:r>
    </w:p>
    <w:p w:rsidR="00FA06A4" w:rsidRDefault="00FA06A4">
      <w:pPr>
        <w:jc w:val="center"/>
        <w:rPr>
          <w:rFonts w:cs="Times New Roman"/>
        </w:rPr>
      </w:pPr>
      <w:r>
        <w:rPr>
          <w:rFonts w:cs="Times New Roman"/>
        </w:rPr>
        <w:t>Место жительства______________________________________________________________</w:t>
      </w:r>
    </w:p>
    <w:p w:rsidR="00FA06A4" w:rsidRDefault="00FA06A4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регестрация</w:t>
      </w:r>
      <w:proofErr w:type="spellEnd"/>
      <w:r>
        <w:rPr>
          <w:rFonts w:cs="Times New Roman"/>
          <w:sz w:val="16"/>
          <w:szCs w:val="16"/>
        </w:rPr>
        <w:t xml:space="preserve"> ,прописка)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Документы, подтверждающие право собственности, владения пользования_______________________________________________________________________________________________________________________________________________</w:t>
      </w:r>
    </w:p>
    <w:p w:rsidR="00FA06A4" w:rsidRDefault="00FA06A4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 документа (технический паспорт, договор), №,дата)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 xml:space="preserve">Год </w:t>
      </w:r>
      <w:proofErr w:type="spellStart"/>
      <w:r>
        <w:rPr>
          <w:rFonts w:cs="Times New Roman"/>
        </w:rPr>
        <w:t>постройки___________Материал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стен________________Материал</w:t>
      </w:r>
      <w:proofErr w:type="spellEnd"/>
      <w:r>
        <w:rPr>
          <w:rFonts w:cs="Times New Roman"/>
        </w:rPr>
        <w:t xml:space="preserve"> кровли__________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Хозяйственные постройки (перечислить)__________________________________________</w:t>
      </w:r>
    </w:p>
    <w:p w:rsidR="00FA06A4" w:rsidRDefault="00FA06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5.Технические средства, являющиеся собственностью хозяйства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7"/>
        <w:gridCol w:w="800"/>
        <w:gridCol w:w="783"/>
        <w:gridCol w:w="800"/>
        <w:gridCol w:w="850"/>
        <w:gridCol w:w="818"/>
        <w:gridCol w:w="1361"/>
      </w:tblGrid>
      <w:tr w:rsidR="00692F2B">
        <w:tc>
          <w:tcPr>
            <w:tcW w:w="3967" w:type="dxa"/>
            <w:vMerge w:val="restart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4051" w:type="dxa"/>
            <w:gridSpan w:val="5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01 января, число единиц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 w:rsidR="00692F2B">
        <w:tc>
          <w:tcPr>
            <w:tcW w:w="3967" w:type="dxa"/>
            <w:vMerge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w="1361" w:type="dxa"/>
            <w:vMerge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1.тракторы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них садово-огородные и мотоблоки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грузовые автомобили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прицепы  и полуприцепы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Легковые автомобили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Мотоциклы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Моторные лодки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  <w:tr w:rsidR="00692F2B">
        <w:tc>
          <w:tcPr>
            <w:tcW w:w="3967" w:type="dxa"/>
            <w:shd w:val="clear" w:color="auto" w:fill="auto"/>
          </w:tcPr>
          <w:p w:rsidR="00FA06A4" w:rsidRDefault="00FA06A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0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818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FA06A4" w:rsidRDefault="00FA06A4">
            <w:pPr>
              <w:pStyle w:val="aa"/>
              <w:snapToGrid w:val="0"/>
            </w:pPr>
          </w:p>
        </w:tc>
      </w:tr>
    </w:tbl>
    <w:p w:rsidR="00FA06A4" w:rsidRDefault="00FA06A4">
      <w:pPr>
        <w:jc w:val="center"/>
      </w:pPr>
    </w:p>
    <w:p w:rsidR="00FA06A4" w:rsidRDefault="00FA06A4">
      <w:pPr>
        <w:jc w:val="both"/>
        <w:rPr>
          <w:rFonts w:cs="Times New Roman"/>
          <w:b/>
        </w:rPr>
      </w:pPr>
      <w:r>
        <w:rPr>
          <w:rFonts w:cs="Times New Roman"/>
          <w:b/>
        </w:rPr>
        <w:t>6.____________________________________________________________________________</w:t>
      </w:r>
    </w:p>
    <w:p w:rsidR="00FA06A4" w:rsidRDefault="00FA06A4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(фамилия, имя, отчество) Заемщика, поручителя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Характеризуется как добросовестный, дисциплинированный работник, имеющие навыки производства и реализации продукции, произведенной в личном подсобном хозяйстве.</w:t>
      </w:r>
    </w:p>
    <w:p w:rsidR="00FA06A4" w:rsidRDefault="00FA06A4">
      <w:pPr>
        <w:jc w:val="both"/>
        <w:rPr>
          <w:rFonts w:cs="Times New Roman"/>
        </w:rPr>
      </w:pPr>
      <w:r>
        <w:rPr>
          <w:rFonts w:cs="Times New Roman"/>
        </w:rPr>
        <w:t>___________                                                                   _________________________________</w:t>
      </w:r>
    </w:p>
    <w:p w:rsidR="00FA06A4" w:rsidRDefault="00FA06A4">
      <w:pPr>
        <w:tabs>
          <w:tab w:val="left" w:pos="567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(подпись)</w:t>
      </w:r>
      <w:r>
        <w:rPr>
          <w:rFonts w:cs="Times New Roman"/>
          <w:sz w:val="16"/>
          <w:szCs w:val="16"/>
        </w:rPr>
        <w:tab/>
        <w:t>(расшифровка подписи, выполнившего выписку)</w:t>
      </w:r>
    </w:p>
    <w:p w:rsidR="00FA06A4" w:rsidRDefault="00FA06A4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«______»__________________2011г.</w:t>
      </w:r>
    </w:p>
    <w:p w:rsidR="00FA06A4" w:rsidRDefault="00FA06A4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FA06A4" w:rsidRDefault="00FA06A4">
      <w:pPr>
        <w:jc w:val="center"/>
        <w:rPr>
          <w:color w:val="000000"/>
        </w:rPr>
      </w:pPr>
    </w:p>
    <w:p w:rsidR="00FA06A4" w:rsidRDefault="00FA06A4">
      <w:pPr>
        <w:jc w:val="center"/>
        <w:rPr>
          <w:color w:val="000000"/>
        </w:rPr>
      </w:pPr>
    </w:p>
    <w:p w:rsidR="00FA06A4" w:rsidRDefault="00FA06A4">
      <w:pPr>
        <w:jc w:val="center"/>
        <w:rPr>
          <w:color w:val="000000"/>
        </w:rPr>
      </w:pPr>
    </w:p>
    <w:p w:rsidR="00FA06A4" w:rsidRDefault="00FA06A4">
      <w:pPr>
        <w:jc w:val="center"/>
        <w:rPr>
          <w:color w:val="000000"/>
        </w:rPr>
      </w:pPr>
    </w:p>
    <w:p w:rsidR="00FA06A4" w:rsidRDefault="00FA06A4">
      <w:pPr>
        <w:jc w:val="center"/>
        <w:rPr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3</w:t>
      </w:r>
    </w:p>
    <w:tbl>
      <w:tblPr>
        <w:tblW w:w="0" w:type="auto"/>
        <w:tblInd w:w="117" w:type="dxa"/>
        <w:tblLayout w:type="fixed"/>
        <w:tblLook w:val="0000"/>
      </w:tblPr>
      <w:tblGrid>
        <w:gridCol w:w="3300"/>
        <w:gridCol w:w="236"/>
        <w:gridCol w:w="5811"/>
      </w:tblGrid>
      <w:tr w:rsidR="00FA06A4">
        <w:trPr>
          <w:cantSplit/>
          <w:trHeight w:val="2992"/>
        </w:trPr>
        <w:tc>
          <w:tcPr>
            <w:tcW w:w="3300" w:type="dxa"/>
            <w:shd w:val="clear" w:color="auto" w:fill="auto"/>
          </w:tcPr>
          <w:p w:rsidR="00FA06A4" w:rsidRDefault="00FA06A4">
            <w:pPr>
              <w:pStyle w:val="5"/>
              <w:tabs>
                <w:tab w:val="clear" w:pos="0"/>
              </w:tabs>
              <w:snapToGrid w:val="0"/>
              <w:spacing w:line="192" w:lineRule="auto"/>
              <w:ind w:left="0" w:firstLine="0"/>
              <w:rPr>
                <w:rFonts w:ascii="Book Antiqua" w:hAnsi="Book Antiqua"/>
                <w:bCs w:val="0"/>
                <w:caps/>
                <w:sz w:val="24"/>
              </w:rPr>
            </w:pPr>
          </w:p>
          <w:p w:rsidR="00FA06A4" w:rsidRDefault="00FA06A4">
            <w:pPr>
              <w:pStyle w:val="5"/>
              <w:snapToGrid w:val="0"/>
              <w:spacing w:line="192" w:lineRule="auto"/>
              <w:rPr>
                <w:rFonts w:ascii="Book Antiqua" w:hAnsi="Book Antiqua"/>
                <w:bCs w:val="0"/>
                <w:caps/>
                <w:sz w:val="24"/>
              </w:rPr>
            </w:pPr>
            <w:r>
              <w:rPr>
                <w:rFonts w:ascii="Book Antiqua" w:hAnsi="Book Antiqua"/>
                <w:bCs w:val="0"/>
                <w:caps/>
                <w:sz w:val="24"/>
              </w:rPr>
              <w:t>Администрация</w:t>
            </w:r>
          </w:p>
          <w:p w:rsidR="00FA06A4" w:rsidRDefault="00FA06A4">
            <w:pPr>
              <w:pStyle w:val="5"/>
              <w:snapToGrid w:val="0"/>
              <w:spacing w:line="192" w:lineRule="auto"/>
              <w:rPr>
                <w:rFonts w:ascii="Book Antiqua" w:hAnsi="Book Antiqua"/>
                <w:bCs w:val="0"/>
                <w:sz w:val="24"/>
              </w:rPr>
            </w:pPr>
            <w:r>
              <w:rPr>
                <w:rFonts w:ascii="Book Antiqua" w:hAnsi="Book Antiqua"/>
                <w:bCs w:val="0"/>
                <w:sz w:val="24"/>
              </w:rPr>
              <w:t>Сельского поселения</w:t>
            </w:r>
          </w:p>
          <w:p w:rsidR="00FA06A4" w:rsidRDefault="00A81F92">
            <w:pPr>
              <w:pStyle w:val="5"/>
              <w:snapToGrid w:val="0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 w:rsidR="00FA06A4" w:rsidRDefault="00A81F92">
            <w:pPr>
              <w:ind w:left="432" w:hanging="432"/>
              <w:jc w:val="center"/>
              <w:rPr>
                <w:sz w:val="16"/>
              </w:rPr>
            </w:pPr>
            <w:r>
              <w:rPr>
                <w:sz w:val="16"/>
              </w:rPr>
              <w:t>446171</w:t>
            </w:r>
            <w:r w:rsidR="00FA06A4">
              <w:rPr>
                <w:sz w:val="16"/>
              </w:rPr>
              <w:t xml:space="preserve">,с. </w:t>
            </w:r>
            <w:r>
              <w:rPr>
                <w:sz w:val="16"/>
              </w:rPr>
              <w:t>Красная Поляна</w:t>
            </w:r>
            <w:r w:rsidR="00FA06A4">
              <w:rPr>
                <w:sz w:val="16"/>
              </w:rPr>
              <w:t>, ул.</w:t>
            </w:r>
            <w:r>
              <w:rPr>
                <w:sz w:val="16"/>
              </w:rPr>
              <w:t>Советская,д.2а</w:t>
            </w:r>
          </w:p>
          <w:p w:rsidR="00FA06A4" w:rsidRDefault="00FA06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Телефон: </w:t>
            </w:r>
            <w:r w:rsidR="00A81F92">
              <w:rPr>
                <w:sz w:val="16"/>
              </w:rPr>
              <w:t>3-41-45</w:t>
            </w:r>
          </w:p>
          <w:p w:rsidR="00A81F92" w:rsidRDefault="00FA06A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Факс: </w:t>
            </w:r>
            <w:r w:rsidR="00A81F92">
              <w:rPr>
                <w:sz w:val="16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_____________№</w:t>
            </w: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гр. ________________________________</w:t>
            </w:r>
          </w:p>
          <w:p w:rsidR="00FA06A4" w:rsidRDefault="00FA06A4">
            <w:pPr>
              <w:spacing w:line="360" w:lineRule="auto"/>
            </w:pPr>
            <w:r>
              <w:t>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в том, что зарегистрирован  по адресу:  с. </w:t>
            </w:r>
            <w:r w:rsidR="00A81F92">
              <w:t>Красная Поляна</w:t>
            </w:r>
            <w:r>
              <w:t xml:space="preserve">  </w:t>
            </w:r>
          </w:p>
          <w:p w:rsidR="00FA06A4" w:rsidRDefault="00FA06A4">
            <w:pPr>
              <w:spacing w:line="360" w:lineRule="auto"/>
            </w:pPr>
            <w:r>
              <w:t xml:space="preserve"> ул. ___________________________________________ следующие:</w:t>
            </w:r>
          </w:p>
        </w:tc>
      </w:tr>
    </w:tbl>
    <w:p w:rsidR="00FA06A4" w:rsidRDefault="00FA06A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1. _____________________________________________________________</w:t>
      </w:r>
    </w:p>
    <w:p w:rsidR="00FA06A4" w:rsidRDefault="00FA06A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2. _____________________________________________________________</w:t>
      </w:r>
    </w:p>
    <w:p w:rsidR="00FA06A4" w:rsidRDefault="00FA06A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3.______________________________________________________________</w:t>
      </w:r>
    </w:p>
    <w:p w:rsidR="00FA06A4" w:rsidRDefault="00FA06A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4.______________________________________________________________</w:t>
      </w:r>
    </w:p>
    <w:p w:rsidR="00FA06A4" w:rsidRDefault="00FA06A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5.______________________________________________________________</w:t>
      </w:r>
    </w:p>
    <w:p w:rsidR="00FA06A4" w:rsidRDefault="00FA06A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6.______________________________________________________________</w:t>
      </w:r>
    </w:p>
    <w:p w:rsidR="00FA06A4" w:rsidRDefault="00FA06A4">
      <w:pPr>
        <w:ind w:left="360"/>
        <w:jc w:val="both"/>
        <w:rPr>
          <w:sz w:val="28"/>
        </w:rPr>
      </w:pPr>
    </w:p>
    <w:p w:rsidR="00FA06A4" w:rsidRDefault="00FA06A4">
      <w:pPr>
        <w:pStyle w:val="6"/>
        <w:jc w:val="center"/>
        <w:rPr>
          <w:bCs/>
          <w:sz w:val="24"/>
        </w:rPr>
      </w:pPr>
      <w:proofErr w:type="spellStart"/>
      <w:r>
        <w:rPr>
          <w:bCs/>
          <w:sz w:val="24"/>
        </w:rPr>
        <w:t>похозяйственная</w:t>
      </w:r>
      <w:proofErr w:type="spellEnd"/>
      <w:r>
        <w:rPr>
          <w:bCs/>
          <w:sz w:val="24"/>
        </w:rPr>
        <w:t xml:space="preserve"> книга № _______</w:t>
      </w:r>
    </w:p>
    <w:p w:rsidR="00FA06A4" w:rsidRDefault="00FA06A4">
      <w:pPr>
        <w:ind w:left="4956"/>
        <w:jc w:val="center"/>
        <w:rPr>
          <w:bCs/>
        </w:rPr>
      </w:pPr>
      <w:r>
        <w:rPr>
          <w:bCs/>
        </w:rPr>
        <w:t xml:space="preserve">  лицевой счёт № ________________</w:t>
      </w:r>
    </w:p>
    <w:p w:rsidR="00FA06A4" w:rsidRDefault="00FA06A4"/>
    <w:p w:rsidR="00FA06A4" w:rsidRDefault="00FA06A4">
      <w:pPr>
        <w:rPr>
          <w:b/>
          <w:bCs/>
        </w:rPr>
      </w:pPr>
      <w:r>
        <w:rPr>
          <w:b/>
          <w:bCs/>
        </w:rPr>
        <w:t>Глава Администрации</w:t>
      </w:r>
    </w:p>
    <w:p w:rsidR="00FA06A4" w:rsidRDefault="00FA06A4">
      <w:pPr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A81F92">
        <w:rPr>
          <w:b/>
          <w:bCs/>
        </w:rPr>
        <w:t>Красная Поляна</w:t>
      </w:r>
      <w:r>
        <w:rPr>
          <w:b/>
          <w:bCs/>
        </w:rPr>
        <w:t xml:space="preserve">:                                     </w:t>
      </w:r>
      <w:r w:rsidR="00A81F92">
        <w:rPr>
          <w:b/>
          <w:bCs/>
        </w:rPr>
        <w:t xml:space="preserve">                </w:t>
      </w:r>
      <w:r>
        <w:rPr>
          <w:b/>
          <w:bCs/>
        </w:rPr>
        <w:t xml:space="preserve"> В.</w:t>
      </w:r>
      <w:r w:rsidR="00A81F92">
        <w:rPr>
          <w:b/>
          <w:bCs/>
        </w:rPr>
        <w:t>Н. Глазков</w:t>
      </w: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4</w:t>
      </w: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39"/>
        <w:gridCol w:w="6601"/>
      </w:tblGrid>
      <w:tr w:rsidR="00FA06A4">
        <w:trPr>
          <w:cantSplit/>
          <w:trHeight w:val="2992"/>
        </w:trPr>
        <w:tc>
          <w:tcPr>
            <w:tcW w:w="36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caps/>
                <w:sz w:val="24"/>
              </w:rPr>
            </w:pPr>
            <w:r>
              <w:rPr>
                <w:rFonts w:ascii="Book Antiqua" w:hAnsi="Book Antiqua"/>
                <w:bCs w:val="0"/>
                <w:caps/>
                <w:sz w:val="24"/>
              </w:rPr>
              <w:t>администрация</w:t>
            </w: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sz w:val="24"/>
              </w:rPr>
            </w:pPr>
            <w:r>
              <w:rPr>
                <w:rFonts w:ascii="Book Antiqua" w:hAnsi="Book Antiqua"/>
                <w:bCs w:val="0"/>
                <w:sz w:val="24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 w:rsidR="00FA06A4" w:rsidRDefault="00A81F92">
            <w:pPr>
              <w:ind w:left="432" w:hanging="432"/>
              <w:jc w:val="center"/>
              <w:rPr>
                <w:sz w:val="16"/>
              </w:rPr>
            </w:pPr>
            <w:r>
              <w:rPr>
                <w:sz w:val="16"/>
              </w:rPr>
              <w:t>446171</w:t>
            </w:r>
            <w:r w:rsidR="00FA06A4">
              <w:rPr>
                <w:sz w:val="16"/>
              </w:rPr>
              <w:t xml:space="preserve">,с. </w:t>
            </w:r>
            <w:r>
              <w:rPr>
                <w:sz w:val="16"/>
              </w:rPr>
              <w:t>Красная Поляна</w:t>
            </w:r>
            <w:r w:rsidR="00FA06A4">
              <w:rPr>
                <w:sz w:val="16"/>
              </w:rPr>
              <w:t xml:space="preserve">, </w:t>
            </w:r>
            <w:r>
              <w:rPr>
                <w:sz w:val="16"/>
              </w:rPr>
              <w:t>ул. Советская, 2а</w:t>
            </w:r>
          </w:p>
          <w:p w:rsidR="00FA06A4" w:rsidRDefault="00FA06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Телефон: </w:t>
            </w:r>
            <w:r w:rsidR="00A81F92">
              <w:rPr>
                <w:sz w:val="16"/>
              </w:rPr>
              <w:t>3-41-45</w:t>
            </w:r>
          </w:p>
          <w:p w:rsidR="00FA06A4" w:rsidRDefault="00A81F92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Факс: 3-41-45</w:t>
            </w:r>
            <w:r w:rsidR="00FA06A4">
              <w:rPr>
                <w:sz w:val="16"/>
              </w:rPr>
              <w:t xml:space="preserve">          </w:t>
            </w: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  <w:jc w:val="center"/>
            </w:pPr>
            <w:r>
              <w:t xml:space="preserve">от </w:t>
            </w:r>
            <w:r>
              <w:rPr>
                <w:b/>
                <w:bCs/>
                <w:sz w:val="28"/>
                <w:szCs w:val="28"/>
                <w:u w:val="single"/>
              </w:rPr>
              <w:t>____________</w:t>
            </w:r>
            <w:r>
              <w:t xml:space="preserve">№ </w:t>
            </w:r>
          </w:p>
        </w:tc>
        <w:tc>
          <w:tcPr>
            <w:tcW w:w="239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6601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</w:p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</w:t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 xml:space="preserve">гр.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________________________________________</w:t>
            </w:r>
            <w:r>
              <w:tab/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__________________________________________________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в том, что совместно с ней (ним)  зарегистрированы и проживают  по данным </w:t>
            </w:r>
            <w:proofErr w:type="spellStart"/>
            <w:r>
              <w:t>похоз</w:t>
            </w:r>
            <w:proofErr w:type="spellEnd"/>
            <w:r>
              <w:t xml:space="preserve">. кн. №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___ </w:t>
            </w:r>
            <w:r>
              <w:t xml:space="preserve"> </w:t>
            </w:r>
          </w:p>
          <w:p w:rsidR="00FA06A4" w:rsidRDefault="00FA06A4">
            <w:pPr>
              <w:spacing w:line="360" w:lineRule="auto"/>
            </w:pPr>
            <w:r>
              <w:t>лиц. счет №</w:t>
            </w:r>
            <w:r>
              <w:rPr>
                <w:b/>
                <w:bCs/>
                <w:sz w:val="28"/>
                <w:szCs w:val="28"/>
                <w:u w:val="single"/>
              </w:rPr>
              <w:t>_____</w:t>
            </w:r>
            <w:r>
              <w:t xml:space="preserve">  по адресу: </w:t>
            </w:r>
          </w:p>
          <w:p w:rsidR="00FA06A4" w:rsidRDefault="00FA06A4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с. </w:t>
            </w:r>
            <w:r w:rsidR="00A81F92">
              <w:t>Красная Поляна</w:t>
            </w:r>
            <w:r>
              <w:t xml:space="preserve">  ул.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</w:t>
            </w:r>
          </w:p>
          <w:p w:rsidR="00FA06A4" w:rsidRDefault="00FA06A4">
            <w:pPr>
              <w:spacing w:line="360" w:lineRule="auto"/>
            </w:pPr>
            <w:r>
              <w:t>следующие:</w:t>
            </w:r>
          </w:p>
        </w:tc>
      </w:tr>
    </w:tbl>
    <w:p w:rsidR="00FA06A4" w:rsidRDefault="00FA06A4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1. ____</w:t>
      </w:r>
      <w:r>
        <w:rPr>
          <w:b/>
          <w:bCs/>
          <w:sz w:val="28"/>
          <w:szCs w:val="28"/>
          <w:u w:val="single"/>
        </w:rPr>
        <w:t>___________________________________________________________</w:t>
      </w:r>
    </w:p>
    <w:p w:rsidR="00FA06A4" w:rsidRDefault="00FA06A4">
      <w:pPr>
        <w:tabs>
          <w:tab w:val="left" w:pos="1440"/>
        </w:tabs>
        <w:ind w:left="180" w:hanging="180"/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 xml:space="preserve">     2._</w:t>
      </w:r>
      <w:r>
        <w:rPr>
          <w:b/>
          <w:bCs/>
          <w:sz w:val="28"/>
          <w:szCs w:val="28"/>
          <w:u w:val="single"/>
        </w:rPr>
        <w:t>____________________________________-________________________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 xml:space="preserve">     3._</w:t>
      </w:r>
      <w:r>
        <w:rPr>
          <w:b/>
          <w:bCs/>
          <w:sz w:val="28"/>
          <w:szCs w:val="28"/>
          <w:u w:val="single"/>
        </w:rPr>
        <w:t>__________________________________-__________________________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 xml:space="preserve">     4._</w:t>
      </w:r>
      <w:r>
        <w:rPr>
          <w:b/>
          <w:bCs/>
          <w:sz w:val="28"/>
          <w:szCs w:val="28"/>
          <w:u w:val="single"/>
        </w:rPr>
        <w:t>__________________________________-___________________________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 xml:space="preserve">     5._</w:t>
      </w:r>
      <w:r>
        <w:rPr>
          <w:b/>
          <w:bCs/>
          <w:sz w:val="28"/>
          <w:szCs w:val="28"/>
          <w:u w:val="single"/>
        </w:rPr>
        <w:t>_____________________________________________________________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 xml:space="preserve">     6._</w:t>
      </w:r>
      <w:r>
        <w:rPr>
          <w:b/>
          <w:bCs/>
          <w:sz w:val="28"/>
          <w:szCs w:val="28"/>
          <w:u w:val="single"/>
        </w:rPr>
        <w:t>_____________________________________________________________</w:t>
      </w:r>
    </w:p>
    <w:p w:rsidR="00FA06A4" w:rsidRDefault="00FA06A4">
      <w:pPr>
        <w:tabs>
          <w:tab w:val="left" w:pos="0"/>
        </w:tabs>
        <w:jc w:val="both"/>
      </w:pPr>
    </w:p>
    <w:p w:rsidR="00FA06A4" w:rsidRDefault="00FA06A4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Глава  сельского поселения </w:t>
      </w:r>
    </w:p>
    <w:p w:rsidR="00FA06A4" w:rsidRDefault="00A81F92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Красная Поляна</w:t>
      </w:r>
      <w:r w:rsidR="00FA06A4">
        <w:rPr>
          <w:b/>
          <w:bCs/>
        </w:rPr>
        <w:t xml:space="preserve">    __________________________________</w:t>
      </w:r>
      <w:r>
        <w:rPr>
          <w:b/>
          <w:bCs/>
        </w:rPr>
        <w:t>_________В.Н. Глазков</w:t>
      </w:r>
    </w:p>
    <w:p w:rsidR="00FA06A4" w:rsidRDefault="00FA06A4">
      <w:pPr>
        <w:pStyle w:val="7"/>
      </w:pPr>
    </w:p>
    <w:p w:rsidR="00FA06A4" w:rsidRDefault="00FA06A4">
      <w:pPr>
        <w:pStyle w:val="7"/>
        <w:ind w:left="4963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jc w:val="right"/>
      </w:pPr>
    </w:p>
    <w:p w:rsidR="00FA06A4" w:rsidRDefault="00FA06A4">
      <w:pPr>
        <w:ind w:left="4963"/>
        <w:jc w:val="right"/>
        <w:rPr>
          <w:b/>
          <w:bCs/>
        </w:rPr>
      </w:pPr>
      <w:r>
        <w:rPr>
          <w:b/>
          <w:bCs/>
        </w:rPr>
        <w:t>Форма № 5</w:t>
      </w:r>
    </w:p>
    <w:p w:rsidR="00FA06A4" w:rsidRDefault="00FA06A4">
      <w:pPr>
        <w:rPr>
          <w:b/>
          <w:bCs/>
          <w:sz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39"/>
        <w:gridCol w:w="6601"/>
      </w:tblGrid>
      <w:tr w:rsidR="00FA06A4">
        <w:trPr>
          <w:cantSplit/>
          <w:trHeight w:val="2992"/>
        </w:trPr>
        <w:tc>
          <w:tcPr>
            <w:tcW w:w="36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caps/>
                <w:sz w:val="24"/>
              </w:rPr>
            </w:pPr>
            <w:r>
              <w:rPr>
                <w:rFonts w:ascii="Book Antiqua" w:hAnsi="Book Antiqua"/>
                <w:bCs w:val="0"/>
                <w:caps/>
                <w:sz w:val="24"/>
              </w:rPr>
              <w:t>администрация</w:t>
            </w: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sz w:val="24"/>
              </w:rPr>
            </w:pPr>
            <w:r>
              <w:rPr>
                <w:rFonts w:ascii="Book Antiqua" w:hAnsi="Book Antiqua"/>
                <w:bCs w:val="0"/>
                <w:sz w:val="24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 w:rsidR="00FA06A4" w:rsidRDefault="00A81F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446171</w:t>
            </w:r>
            <w:r w:rsidR="00FA06A4">
              <w:rPr>
                <w:sz w:val="16"/>
              </w:rPr>
              <w:t xml:space="preserve">,с. </w:t>
            </w:r>
            <w:r>
              <w:rPr>
                <w:sz w:val="16"/>
              </w:rPr>
              <w:t>Красная Поляна</w:t>
            </w:r>
            <w:r w:rsidR="00FA06A4">
              <w:rPr>
                <w:sz w:val="16"/>
              </w:rPr>
              <w:t>, ул.</w:t>
            </w:r>
            <w:r>
              <w:rPr>
                <w:sz w:val="16"/>
              </w:rPr>
              <w:t>Советская, 2а</w:t>
            </w:r>
          </w:p>
          <w:p w:rsidR="00FA06A4" w:rsidRDefault="00FA06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  <w:r w:rsidR="00A81F92">
              <w:rPr>
                <w:sz w:val="16"/>
              </w:rPr>
              <w:t>: 3-41-45</w:t>
            </w:r>
          </w:p>
          <w:p w:rsidR="00FA06A4" w:rsidRDefault="00FA06A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Факс: </w:t>
            </w:r>
            <w:r w:rsidR="00A81F92">
              <w:rPr>
                <w:sz w:val="16"/>
              </w:rPr>
              <w:t>3-41-45</w:t>
            </w: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  <w:jc w:val="center"/>
            </w:pPr>
            <w:r>
              <w:t>от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</w:t>
            </w:r>
            <w:r>
              <w:t>_№ Б/Н</w:t>
            </w:r>
          </w:p>
        </w:tc>
        <w:tc>
          <w:tcPr>
            <w:tcW w:w="239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6601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</w:t>
            </w:r>
          </w:p>
          <w:p w:rsidR="00FA06A4" w:rsidRDefault="00FA06A4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t>гр.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FA06A4" w:rsidRDefault="00FA06A4">
            <w:pPr>
              <w:spacing w:line="360" w:lineRule="auto"/>
            </w:pPr>
            <w:r>
              <w:t>_________________________________________________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в том, что совместно с ней (ним) зарегистрированы и проживают  по данным </w:t>
            </w:r>
            <w:proofErr w:type="spellStart"/>
            <w:r>
              <w:t>похоз</w:t>
            </w:r>
            <w:proofErr w:type="spellEnd"/>
            <w:r>
              <w:t xml:space="preserve">. кн. № _____  </w:t>
            </w:r>
          </w:p>
          <w:p w:rsidR="00FA06A4" w:rsidRDefault="00FA06A4">
            <w:pPr>
              <w:spacing w:line="360" w:lineRule="auto"/>
            </w:pPr>
            <w:r>
              <w:t xml:space="preserve">лиц. счет №______  по адресу: </w:t>
            </w:r>
          </w:p>
          <w:p w:rsidR="00FA06A4" w:rsidRDefault="00FA06A4">
            <w:pPr>
              <w:spacing w:line="360" w:lineRule="auto"/>
            </w:pPr>
            <w:r>
              <w:t xml:space="preserve">с. </w:t>
            </w:r>
            <w:r w:rsidR="00A81F92">
              <w:t>Красная Поляна</w:t>
            </w:r>
            <w:r>
              <w:t xml:space="preserve">  ул.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</w:t>
            </w:r>
            <w:r>
              <w:t>_</w:t>
            </w:r>
          </w:p>
          <w:p w:rsidR="00FA06A4" w:rsidRDefault="00FA06A4">
            <w:pPr>
              <w:spacing w:line="360" w:lineRule="auto"/>
            </w:pPr>
            <w:r>
              <w:t>следующие:</w:t>
            </w:r>
          </w:p>
          <w:p w:rsidR="00FA06A4" w:rsidRDefault="00FA06A4">
            <w:pPr>
              <w:spacing w:line="360" w:lineRule="auto"/>
            </w:pPr>
            <w:r>
              <w:t xml:space="preserve"> </w:t>
            </w:r>
          </w:p>
        </w:tc>
      </w:tr>
    </w:tbl>
    <w:p w:rsidR="00FA06A4" w:rsidRDefault="00FA06A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_1. __________________________________________________________</w:t>
      </w:r>
    </w:p>
    <w:p w:rsidR="00FA06A4" w:rsidRDefault="00FA06A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</w:rPr>
        <w:t>2. _</w:t>
      </w:r>
      <w:r>
        <w:rPr>
          <w:b/>
          <w:bCs/>
          <w:sz w:val="28"/>
          <w:szCs w:val="28"/>
          <w:u w:val="single"/>
        </w:rPr>
        <w:t>_________________________________________________________</w:t>
      </w:r>
    </w:p>
    <w:p w:rsidR="00FA06A4" w:rsidRDefault="00FA06A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___________________________________________________________</w:t>
      </w:r>
    </w:p>
    <w:p w:rsidR="00FA06A4" w:rsidRDefault="00FA06A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___________________________________________________________</w:t>
      </w:r>
    </w:p>
    <w:p w:rsidR="00FA06A4" w:rsidRDefault="00FA06A4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_</w:t>
      </w:r>
      <w:r>
        <w:rPr>
          <w:sz w:val="28"/>
          <w:szCs w:val="28"/>
          <w:u w:val="single"/>
        </w:rPr>
        <w:t>_________________________________________________________</w:t>
      </w:r>
    </w:p>
    <w:p w:rsidR="00FA06A4" w:rsidRDefault="00FA06A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___________________________________________________________</w:t>
      </w:r>
    </w:p>
    <w:p w:rsidR="00FA06A4" w:rsidRDefault="00FA06A4">
      <w:pPr>
        <w:ind w:left="360"/>
        <w:jc w:val="both"/>
        <w:rPr>
          <w:b/>
          <w:bCs/>
        </w:rPr>
      </w:pPr>
    </w:p>
    <w:p w:rsidR="00FA06A4" w:rsidRDefault="00FA06A4">
      <w:pPr>
        <w:ind w:left="360"/>
        <w:jc w:val="both"/>
        <w:rPr>
          <w:b/>
          <w:bCs/>
        </w:rPr>
      </w:pPr>
      <w:r>
        <w:rPr>
          <w:b/>
          <w:bCs/>
        </w:rPr>
        <w:t>Земельный надел _</w:t>
      </w:r>
      <w:r>
        <w:rPr>
          <w:sz w:val="28"/>
          <w:szCs w:val="28"/>
          <w:u w:val="single"/>
        </w:rPr>
        <w:t>______________</w:t>
      </w:r>
      <w:r>
        <w:rPr>
          <w:b/>
          <w:bCs/>
        </w:rPr>
        <w:t xml:space="preserve">  Подсобное хозяйство _</w:t>
      </w:r>
      <w:r>
        <w:rPr>
          <w:sz w:val="28"/>
          <w:szCs w:val="28"/>
          <w:u w:val="single"/>
        </w:rPr>
        <w:t>_________________</w:t>
      </w:r>
      <w:r>
        <w:rPr>
          <w:b/>
          <w:bCs/>
        </w:rPr>
        <w:tab/>
        <w:t xml:space="preserve">                       </w:t>
      </w:r>
    </w:p>
    <w:p w:rsidR="00FA06A4" w:rsidRDefault="00FA06A4">
      <w:pPr>
        <w:rPr>
          <w:b/>
          <w:bCs/>
          <w:sz w:val="28"/>
        </w:rPr>
      </w:pPr>
    </w:p>
    <w:p w:rsidR="00FA06A4" w:rsidRDefault="00FA06A4">
      <w:pPr>
        <w:rPr>
          <w:b/>
          <w:bCs/>
        </w:rPr>
      </w:pPr>
      <w:r>
        <w:rPr>
          <w:b/>
          <w:bCs/>
        </w:rPr>
        <w:t xml:space="preserve">Глава сельского поселения </w:t>
      </w:r>
    </w:p>
    <w:p w:rsidR="00FA06A4" w:rsidRDefault="00A81F92">
      <w:pPr>
        <w:rPr>
          <w:b/>
          <w:bCs/>
        </w:rPr>
      </w:pPr>
      <w:r>
        <w:rPr>
          <w:b/>
          <w:bCs/>
        </w:rPr>
        <w:t>Красная Поляна</w:t>
      </w:r>
      <w:r w:rsidR="00FA06A4">
        <w:rPr>
          <w:b/>
          <w:bCs/>
        </w:rPr>
        <w:t xml:space="preserve">                         _____________________________________   </w:t>
      </w:r>
      <w:r>
        <w:rPr>
          <w:b/>
          <w:bCs/>
        </w:rPr>
        <w:t>В.Н. Глазков</w:t>
      </w: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 6</w:t>
      </w:r>
    </w:p>
    <w:tbl>
      <w:tblPr>
        <w:tblW w:w="0" w:type="auto"/>
        <w:tblInd w:w="132" w:type="dxa"/>
        <w:tblLayout w:type="fixed"/>
        <w:tblLook w:val="0000"/>
      </w:tblPr>
      <w:tblGrid>
        <w:gridCol w:w="3345"/>
        <w:gridCol w:w="5970"/>
      </w:tblGrid>
      <w:tr w:rsidR="00FA06A4">
        <w:trPr>
          <w:trHeight w:val="3795"/>
        </w:trPr>
        <w:tc>
          <w:tcPr>
            <w:tcW w:w="3345" w:type="dxa"/>
            <w:shd w:val="clear" w:color="auto" w:fill="auto"/>
          </w:tcPr>
          <w:p w:rsidR="00FA06A4" w:rsidRDefault="00FA06A4">
            <w:pPr>
              <w:pStyle w:val="1"/>
              <w:tabs>
                <w:tab w:val="clear" w:pos="0"/>
              </w:tabs>
              <w:snapToGrid w:val="0"/>
              <w:ind w:left="0" w:firstLine="0"/>
              <w:jc w:val="center"/>
            </w:pPr>
            <w: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 w:rsidR="00FA06A4" w:rsidRDefault="00FA06A4">
            <w:pPr>
              <w:pStyle w:val="3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           </w:t>
            </w:r>
            <w:r>
              <w:rPr>
                <w:b/>
                <w:bCs/>
                <w:sz w:val="22"/>
              </w:rPr>
              <w:t xml:space="preserve"> </w:t>
            </w:r>
            <w:r w:rsidR="00A81F92">
              <w:rPr>
                <w:b/>
                <w:bCs/>
                <w:sz w:val="22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 w:rsidR="00FA06A4" w:rsidRDefault="00BB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446171</w:t>
            </w:r>
            <w:r w:rsidR="00FA06A4">
              <w:rPr>
                <w:sz w:val="20"/>
              </w:rPr>
              <w:t xml:space="preserve">,с. </w:t>
            </w:r>
            <w:r w:rsidR="00A81F92">
              <w:rPr>
                <w:sz w:val="20"/>
              </w:rPr>
              <w:t>Красная Поляна</w:t>
            </w:r>
            <w:r w:rsidR="00FA06A4">
              <w:rPr>
                <w:sz w:val="20"/>
              </w:rPr>
              <w:t xml:space="preserve">, </w:t>
            </w:r>
          </w:p>
          <w:p w:rsidR="00FA06A4" w:rsidRDefault="00BB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ул.Советская, 2а</w:t>
            </w:r>
          </w:p>
          <w:p w:rsidR="00FA06A4" w:rsidRDefault="00BB5CD8" w:rsidP="00BB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34-1-45</w:t>
            </w:r>
            <w:r w:rsidR="00FA06A4">
              <w:rPr>
                <w:sz w:val="20"/>
              </w:rPr>
              <w:t xml:space="preserve">   </w:t>
            </w:r>
            <w:r>
              <w:rPr>
                <w:sz w:val="20"/>
              </w:rPr>
              <w:t>Факс: 34-1-45</w:t>
            </w:r>
            <w:r w:rsidR="00FA06A4">
              <w:rPr>
                <w:sz w:val="20"/>
              </w:rPr>
              <w:t xml:space="preserve">          </w:t>
            </w:r>
          </w:p>
          <w:p w:rsidR="00FA06A4" w:rsidRDefault="00FA06A4">
            <w:pPr>
              <w:rPr>
                <w:sz w:val="20"/>
              </w:rPr>
            </w:pPr>
            <w:r>
              <w:rPr>
                <w:sz w:val="20"/>
              </w:rPr>
              <w:t xml:space="preserve">          от ______________№ ___</w:t>
            </w:r>
          </w:p>
          <w:p w:rsidR="00FA06A4" w:rsidRDefault="00FA06A4">
            <w:pPr>
              <w:tabs>
                <w:tab w:val="left" w:pos="2340"/>
              </w:tabs>
            </w:pPr>
          </w:p>
        </w:tc>
        <w:tc>
          <w:tcPr>
            <w:tcW w:w="5970" w:type="dxa"/>
            <w:shd w:val="clear" w:color="auto" w:fill="auto"/>
          </w:tcPr>
          <w:p w:rsidR="00FA06A4" w:rsidRDefault="00FA06A4">
            <w:pPr>
              <w:pStyle w:val="1"/>
              <w:snapToGrid w:val="0"/>
              <w:jc w:val="center"/>
            </w:pPr>
            <w: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в том, что гр. __________________________</w:t>
            </w:r>
          </w:p>
          <w:p w:rsidR="00FA06A4" w:rsidRDefault="00FA06A4">
            <w:pPr>
              <w:spacing w:line="360" w:lineRule="auto"/>
            </w:pPr>
            <w:r>
              <w:t>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19__ года рождения действительно на </w:t>
            </w:r>
            <w:r>
              <w:rPr>
                <w:b/>
                <w:bCs/>
              </w:rPr>
              <w:t>06.02.1992</w:t>
            </w:r>
            <w:r>
              <w:t xml:space="preserve"> года зарегистрирован (а) по адресу: Самарская область, Пестравский район, с. </w:t>
            </w:r>
            <w:r w:rsidR="00A81F92">
              <w:t>Красная Поляна</w:t>
            </w:r>
            <w:r>
              <w:t xml:space="preserve"> __________________</w:t>
            </w:r>
          </w:p>
          <w:p w:rsidR="00FA06A4" w:rsidRDefault="00FA06A4">
            <w:pPr>
              <w:spacing w:line="360" w:lineRule="auto"/>
            </w:pPr>
            <w:r>
              <w:t>ул., пер. ________________________________________</w:t>
            </w:r>
          </w:p>
        </w:tc>
      </w:tr>
    </w:tbl>
    <w:p w:rsidR="00FA06A4" w:rsidRDefault="00FA06A4">
      <w:pPr>
        <w:spacing w:line="360" w:lineRule="auto"/>
      </w:pPr>
      <w:r>
        <w:t xml:space="preserve"> с ____________________ по ___________________________________________________ ,</w:t>
      </w:r>
    </w:p>
    <w:p w:rsidR="00FA06A4" w:rsidRDefault="00FA06A4">
      <w:pPr>
        <w:spacing w:line="360" w:lineRule="auto"/>
      </w:pPr>
      <w:r>
        <w:t xml:space="preserve"> паспорт (свидетельство о рождении) серии ___________ № ________________________ ,</w:t>
      </w:r>
    </w:p>
    <w:p w:rsidR="00FA06A4" w:rsidRDefault="00FA06A4">
      <w:pPr>
        <w:spacing w:line="360" w:lineRule="auto"/>
      </w:pPr>
      <w:r>
        <w:t xml:space="preserve"> выдан ______________________________________________________________________ .</w:t>
      </w:r>
    </w:p>
    <w:p w:rsidR="00FA06A4" w:rsidRDefault="00FA06A4">
      <w:pPr>
        <w:spacing w:line="360" w:lineRule="auto"/>
      </w:pPr>
      <w:r>
        <w:t xml:space="preserve"> Основание: </w:t>
      </w:r>
      <w:proofErr w:type="spellStart"/>
      <w:r>
        <w:t>похозяйственная</w:t>
      </w:r>
      <w:proofErr w:type="spellEnd"/>
      <w:r>
        <w:t xml:space="preserve"> книга  № ____, лицевой счёт № _______________________ .</w:t>
      </w:r>
    </w:p>
    <w:p w:rsidR="00FA06A4" w:rsidRDefault="00FA06A4">
      <w:pPr>
        <w:spacing w:line="360" w:lineRule="auto"/>
      </w:pPr>
    </w:p>
    <w:p w:rsidR="00FA06A4" w:rsidRDefault="00FA06A4">
      <w:pPr>
        <w:spacing w:line="360" w:lineRule="auto"/>
      </w:pPr>
      <w:r>
        <w:t xml:space="preserve">                                 </w:t>
      </w:r>
    </w:p>
    <w:p w:rsidR="00FA06A4" w:rsidRDefault="00FA06A4">
      <w:pPr>
        <w:rPr>
          <w:b/>
          <w:bCs/>
        </w:rPr>
      </w:pPr>
      <w:r>
        <w:rPr>
          <w:b/>
          <w:bCs/>
        </w:rPr>
        <w:t>Глава сельского поселения</w:t>
      </w:r>
    </w:p>
    <w:p w:rsidR="00FA06A4" w:rsidRDefault="00A81F92">
      <w:pPr>
        <w:rPr>
          <w:b/>
          <w:bCs/>
        </w:rPr>
      </w:pPr>
      <w:r>
        <w:rPr>
          <w:b/>
          <w:bCs/>
        </w:rPr>
        <w:t>Красная Поляна</w:t>
      </w:r>
      <w:r w:rsidR="00FA06A4">
        <w:rPr>
          <w:b/>
          <w:bCs/>
        </w:rPr>
        <w:t xml:space="preserve">                                       </w:t>
      </w:r>
      <w:r w:rsidR="00BB5CD8">
        <w:rPr>
          <w:b/>
          <w:bCs/>
        </w:rPr>
        <w:t xml:space="preserve">                           </w:t>
      </w:r>
      <w:r w:rsidR="00FA06A4">
        <w:rPr>
          <w:b/>
          <w:bCs/>
        </w:rPr>
        <w:t xml:space="preserve">       </w:t>
      </w:r>
      <w:r w:rsidR="00BB5CD8">
        <w:rPr>
          <w:b/>
          <w:bCs/>
        </w:rPr>
        <w:t>В.Н. Глазков</w:t>
      </w:r>
    </w:p>
    <w:p w:rsidR="00FA06A4" w:rsidRDefault="00FA06A4">
      <w:pPr>
        <w:rPr>
          <w:b/>
          <w:bCs/>
        </w:rPr>
      </w:pPr>
    </w:p>
    <w:p w:rsidR="00FA06A4" w:rsidRDefault="00FA06A4">
      <w:pPr>
        <w:ind w:left="4963"/>
        <w:jc w:val="right"/>
        <w:rPr>
          <w:sz w:val="2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50"/>
        <w:gridCol w:w="6270"/>
      </w:tblGrid>
      <w:tr w:rsidR="00FA06A4">
        <w:tc>
          <w:tcPr>
            <w:tcW w:w="3090" w:type="dxa"/>
            <w:gridSpan w:val="2"/>
            <w:shd w:val="clear" w:color="auto" w:fill="auto"/>
          </w:tcPr>
          <w:p w:rsidR="00FA06A4" w:rsidRDefault="00FA06A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сельского поселения </w:t>
            </w:r>
            <w:r w:rsidR="00A81F92">
              <w:rPr>
                <w:b/>
                <w:bCs/>
                <w:color w:val="333333"/>
                <w:sz w:val="20"/>
                <w:szCs w:val="20"/>
              </w:rPr>
              <w:t>Красная Поляна</w:t>
            </w:r>
          </w:p>
          <w:p w:rsidR="00FA06A4" w:rsidRDefault="00BB5CD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446171</w:t>
            </w:r>
            <w:r w:rsidR="00FA06A4">
              <w:rPr>
                <w:sz w:val="16"/>
                <w:szCs w:val="16"/>
              </w:rPr>
              <w:t>, с.</w:t>
            </w:r>
            <w:r w:rsidR="00A81F92">
              <w:rPr>
                <w:sz w:val="16"/>
                <w:szCs w:val="16"/>
              </w:rPr>
              <w:t>Красная Поляна</w:t>
            </w:r>
            <w:r w:rsidR="00FA06A4">
              <w:rPr>
                <w:sz w:val="16"/>
                <w:szCs w:val="16"/>
              </w:rPr>
              <w:t xml:space="preserve">, </w:t>
            </w:r>
          </w:p>
          <w:p w:rsidR="00FA06A4" w:rsidRDefault="00BB5CD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 ,2а</w:t>
            </w:r>
            <w:r w:rsidR="00FA06A4">
              <w:rPr>
                <w:sz w:val="16"/>
                <w:szCs w:val="16"/>
              </w:rPr>
              <w:t xml:space="preserve">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</w:t>
            </w:r>
            <w:r w:rsidR="00BB5CD8">
              <w:rPr>
                <w:color w:val="333333"/>
                <w:sz w:val="16"/>
                <w:szCs w:val="16"/>
              </w:rPr>
              <w:t>ел. (8 846 74)  34-1-45</w:t>
            </w: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w="6270" w:type="dxa"/>
            <w:shd w:val="clear" w:color="auto" w:fill="auto"/>
          </w:tcPr>
          <w:p w:rsidR="00FA06A4" w:rsidRDefault="00FA06A4">
            <w:pPr>
              <w:snapToGrid w:val="0"/>
              <w:jc w:val="center"/>
            </w:pPr>
          </w:p>
          <w:p w:rsidR="00FA06A4" w:rsidRDefault="00FA06A4">
            <w:pPr>
              <w:jc w:val="center"/>
            </w:pP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 С П Р А В К А</w:t>
            </w:r>
          </w:p>
          <w:p w:rsidR="00FA06A4" w:rsidRDefault="00FA06A4">
            <w:pPr>
              <w:ind w:left="5" w:right="5" w:firstLine="37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ДАНА АДМИНИСТРАЦИЕЙ СЕЛЬСКОГО ПОСЕЛЕНИЯ </w:t>
            </w:r>
            <w:r w:rsidR="00A81F92">
              <w:rPr>
                <w:b/>
                <w:bCs/>
                <w:color w:val="333333"/>
                <w:sz w:val="18"/>
                <w:szCs w:val="18"/>
              </w:rPr>
              <w:t>КРАСНАЯ ПОЛЯНА</w:t>
            </w: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8"/>
                <w:szCs w:val="18"/>
              </w:rPr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 ГР. ________________________________________________________________</w:t>
            </w:r>
          </w:p>
          <w:p w:rsidR="00FA06A4" w:rsidRDefault="00FA06A4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A06A4" w:rsidRDefault="00FA06A4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A06A4" w:rsidRDefault="00FA06A4">
            <w:pPr>
              <w:rPr>
                <w:color w:val="333333"/>
                <w:sz w:val="16"/>
              </w:rPr>
            </w:pPr>
          </w:p>
        </w:tc>
      </w:tr>
      <w:tr w:rsidR="00FA06A4">
        <w:tc>
          <w:tcPr>
            <w:tcW w:w="9360" w:type="dxa"/>
            <w:gridSpan w:val="3"/>
            <w:shd w:val="clear" w:color="auto" w:fill="auto"/>
          </w:tcPr>
          <w:p w:rsidR="00FA06A4" w:rsidRDefault="00FA06A4">
            <w:pPr>
              <w:snapToGrid w:val="0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________ года рождения, в том, что он(а) действительно (был, была) зарегистрирован(а) по месту жительства по адресу: с. </w:t>
            </w:r>
            <w:r w:rsidR="00A81F92">
              <w:rPr>
                <w:b/>
                <w:bCs/>
                <w:color w:val="333333"/>
                <w:sz w:val="22"/>
                <w:szCs w:val="22"/>
              </w:rPr>
              <w:t>Красная Поляна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, Пестравский района Самарской области </w:t>
            </w:r>
          </w:p>
          <w:p w:rsidR="00FA06A4" w:rsidRDefault="00FA06A4">
            <w:pPr>
              <w:rPr>
                <w:color w:val="333333"/>
                <w:sz w:val="20"/>
              </w:rPr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ул._____________________________дом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 xml:space="preserve"> №</w:t>
            </w: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_______кв.№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>______ с _________________________</w:t>
            </w:r>
            <w:r>
              <w:rPr>
                <w:color w:val="333333"/>
                <w:sz w:val="20"/>
              </w:rPr>
              <w:t xml:space="preserve">                                      </w:t>
            </w:r>
          </w:p>
          <w:p w:rsidR="00FA06A4" w:rsidRDefault="00FA06A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333333"/>
                <w:sz w:val="16"/>
                <w:szCs w:val="16"/>
              </w:rPr>
              <w:t xml:space="preserve"> (дата регистрации по месту жительства) 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по ________________________________________________________ </w:t>
            </w:r>
            <w:r>
              <w:rPr>
                <w:color w:val="333333"/>
                <w:sz w:val="20"/>
              </w:rPr>
              <w:t>.</w:t>
            </w:r>
          </w:p>
          <w:p w:rsidR="00FA06A4" w:rsidRDefault="00FA06A4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   </w:t>
            </w:r>
            <w:r>
              <w:rPr>
                <w:color w:val="333333"/>
                <w:sz w:val="16"/>
                <w:szCs w:val="16"/>
              </w:rPr>
              <w:t xml:space="preserve"> (дата снятия с регистрационного учета по месту жительства) </w:t>
            </w:r>
            <w:r>
              <w:rPr>
                <w:color w:val="333333"/>
                <w:sz w:val="20"/>
              </w:rPr>
              <w:t xml:space="preserve">             </w:t>
            </w:r>
          </w:p>
        </w:tc>
      </w:tr>
      <w:tr w:rsidR="00FA06A4">
        <w:tc>
          <w:tcPr>
            <w:tcW w:w="1440" w:type="dxa"/>
            <w:shd w:val="clear" w:color="auto" w:fill="auto"/>
          </w:tcPr>
          <w:p w:rsidR="00FA06A4" w:rsidRDefault="00FA06A4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FA06A4" w:rsidRDefault="00FA06A4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 .</w:t>
            </w:r>
          </w:p>
          <w:p w:rsidR="00FA06A4" w:rsidRDefault="00FA06A4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 w:rsidR="00FA06A4" w:rsidRDefault="00FA06A4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 w:rsidR="00FA06A4" w:rsidRDefault="00FA06A4">
            <w:pPr>
              <w:ind w:left="15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 xml:space="preserve">сельского поселения </w:t>
            </w:r>
            <w:r w:rsidR="00A81F92">
              <w:rPr>
                <w:b/>
                <w:color w:val="333333"/>
                <w:u w:val="single"/>
              </w:rPr>
              <w:t>Красная Поляна</w:t>
            </w:r>
            <w:r w:rsidR="00BB5CD8">
              <w:rPr>
                <w:b/>
                <w:color w:val="333333"/>
              </w:rPr>
              <w:t>____________</w:t>
            </w:r>
            <w:r>
              <w:rPr>
                <w:b/>
                <w:color w:val="333333"/>
              </w:rPr>
              <w:t xml:space="preserve">_ </w:t>
            </w:r>
            <w:r w:rsidR="00BB5CD8">
              <w:rPr>
                <w:b/>
                <w:color w:val="333333"/>
                <w:u w:val="single"/>
              </w:rPr>
              <w:t>В.Н. Глазков</w:t>
            </w:r>
          </w:p>
          <w:p w:rsidR="00FA06A4" w:rsidRDefault="00FA06A4">
            <w:pPr>
              <w:ind w:left="1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 (должность)                                                                  (подпись)                                (фамилия, инициалы)</w:t>
            </w:r>
          </w:p>
        </w:tc>
      </w:tr>
    </w:tbl>
    <w:p w:rsidR="00FA06A4" w:rsidRDefault="00FA06A4">
      <w:pPr>
        <w:ind w:left="4963"/>
        <w:jc w:val="right"/>
      </w:pPr>
    </w:p>
    <w:p w:rsidR="00FA06A4" w:rsidRDefault="00FA06A4">
      <w:pPr>
        <w:ind w:left="4963"/>
        <w:jc w:val="right"/>
        <w:rPr>
          <w:b/>
          <w:bCs/>
          <w:color w:val="000000"/>
        </w:rPr>
      </w:pPr>
    </w:p>
    <w:p w:rsidR="00FA06A4" w:rsidRDefault="00FA06A4">
      <w:pPr>
        <w:sectPr w:rsidR="00FA06A4">
          <w:pgSz w:w="11906" w:h="16838"/>
          <w:pgMar w:top="660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8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560"/>
        <w:gridCol w:w="6420"/>
      </w:tblGrid>
      <w:tr w:rsidR="00FA06A4">
        <w:tc>
          <w:tcPr>
            <w:tcW w:w="3000" w:type="dxa"/>
            <w:gridSpan w:val="2"/>
            <w:shd w:val="clear" w:color="auto" w:fill="auto"/>
          </w:tcPr>
          <w:p w:rsidR="00FA06A4" w:rsidRDefault="00FA06A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сельского поселения </w:t>
            </w:r>
            <w:r w:rsidR="00A81F92">
              <w:rPr>
                <w:b/>
                <w:bCs/>
                <w:color w:val="333333"/>
                <w:sz w:val="20"/>
                <w:szCs w:val="20"/>
              </w:rPr>
              <w:t>Красная Поляна</w:t>
            </w:r>
          </w:p>
          <w:p w:rsidR="00FA06A4" w:rsidRDefault="00BB5CD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446171</w:t>
            </w:r>
            <w:r w:rsidR="00FA06A4">
              <w:rPr>
                <w:sz w:val="16"/>
                <w:szCs w:val="16"/>
              </w:rPr>
              <w:t>, с.</w:t>
            </w:r>
            <w:r w:rsidR="00A81F92">
              <w:rPr>
                <w:sz w:val="16"/>
                <w:szCs w:val="16"/>
              </w:rPr>
              <w:t>Красная Поляна</w:t>
            </w:r>
            <w:r w:rsidR="00FA06A4">
              <w:rPr>
                <w:sz w:val="16"/>
                <w:szCs w:val="16"/>
              </w:rPr>
              <w:t xml:space="preserve">, </w:t>
            </w:r>
          </w:p>
          <w:p w:rsidR="00FA06A4" w:rsidRDefault="00BB5CD8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</w:t>
            </w:r>
            <w:r w:rsidR="007366A5">
              <w:rPr>
                <w:sz w:val="16"/>
                <w:szCs w:val="16"/>
              </w:rPr>
              <w:t>, 2а</w:t>
            </w:r>
          </w:p>
          <w:p w:rsidR="00FA06A4" w:rsidRDefault="007366A5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тел. (8 846 74) 34-1-45</w:t>
            </w:r>
            <w:r w:rsidR="00FA06A4">
              <w:rPr>
                <w:color w:val="333333"/>
                <w:sz w:val="16"/>
                <w:szCs w:val="16"/>
              </w:rPr>
              <w:t xml:space="preserve">                                                            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</w:t>
            </w:r>
          </w:p>
        </w:tc>
        <w:tc>
          <w:tcPr>
            <w:tcW w:w="6420" w:type="dxa"/>
            <w:shd w:val="clear" w:color="auto" w:fill="auto"/>
          </w:tcPr>
          <w:p w:rsidR="00FA06A4" w:rsidRDefault="00FA06A4">
            <w:pPr>
              <w:snapToGrid w:val="0"/>
              <w:jc w:val="center"/>
            </w:pPr>
          </w:p>
          <w:p w:rsidR="00FA06A4" w:rsidRDefault="00FA06A4">
            <w:pPr>
              <w:jc w:val="center"/>
            </w:pP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 С П Р А В К А</w:t>
            </w:r>
          </w:p>
          <w:p w:rsidR="00FA06A4" w:rsidRDefault="00FA06A4">
            <w:pPr>
              <w:ind w:left="5" w:right="5" w:firstLine="37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ДАНА АДМИНИСТРАЦИЕЙ СЕЛЬСКОГО ПОСЕЛЕНИЯ </w:t>
            </w:r>
            <w:r w:rsidR="00A81F92">
              <w:rPr>
                <w:b/>
                <w:bCs/>
                <w:color w:val="333333"/>
                <w:sz w:val="18"/>
                <w:szCs w:val="18"/>
              </w:rPr>
              <w:t>КРАСНАЯ ПОЛЯНА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В</w:t>
            </w:r>
          </w:p>
          <w:p w:rsidR="00FA06A4" w:rsidRDefault="00FA06A4">
            <w:pPr>
              <w:ind w:left="5" w:right="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 ТОМ, ЧТО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ГР. </w:t>
            </w:r>
            <w:r>
              <w:rPr>
                <w:b/>
                <w:bCs/>
                <w:color w:val="333333"/>
                <w:sz w:val="16"/>
              </w:rPr>
              <w:t>_____________________________________________________________</w:t>
            </w:r>
          </w:p>
          <w:p w:rsidR="00FA06A4" w:rsidRDefault="00FA06A4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A06A4" w:rsidRDefault="00FA06A4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A06A4" w:rsidRDefault="00FA06A4">
            <w:pPr>
              <w:rPr>
                <w:color w:val="333333"/>
                <w:sz w:val="16"/>
              </w:rPr>
            </w:pPr>
          </w:p>
        </w:tc>
      </w:tr>
      <w:tr w:rsidR="00FA06A4">
        <w:tc>
          <w:tcPr>
            <w:tcW w:w="9420" w:type="dxa"/>
            <w:gridSpan w:val="3"/>
            <w:shd w:val="clear" w:color="auto" w:fill="auto"/>
          </w:tcPr>
          <w:p w:rsidR="00FA06A4" w:rsidRDefault="00FA06A4">
            <w:pPr>
              <w:snapToGrid w:val="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333333"/>
                <w:sz w:val="20"/>
              </w:rPr>
              <w:t>_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______ года рождения, действительно по месту жительства по на территории сельского поселения </w:t>
            </w:r>
            <w:r w:rsidR="00A81F92">
              <w:rPr>
                <w:b/>
                <w:bCs/>
                <w:color w:val="333333"/>
                <w:sz w:val="22"/>
                <w:szCs w:val="22"/>
              </w:rPr>
              <w:t>Красная Поляна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Пестравский района Самарской области не зарегистрирован(а).</w:t>
            </w:r>
          </w:p>
        </w:tc>
      </w:tr>
      <w:tr w:rsidR="00FA06A4">
        <w:tc>
          <w:tcPr>
            <w:tcW w:w="1440" w:type="dxa"/>
            <w:shd w:val="clear" w:color="auto" w:fill="auto"/>
          </w:tcPr>
          <w:p w:rsidR="00FA06A4" w:rsidRDefault="00FA06A4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FA06A4" w:rsidRDefault="00FA06A4">
            <w:pPr>
              <w:snapToGrid w:val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Основание: </w:t>
            </w:r>
            <w:proofErr w:type="spellStart"/>
            <w:r w:rsidR="007366A5">
              <w:rPr>
                <w:color w:val="333333"/>
                <w:sz w:val="20"/>
              </w:rPr>
              <w:t>похозяйственная</w:t>
            </w:r>
            <w:proofErr w:type="spellEnd"/>
            <w:r w:rsidR="007366A5">
              <w:rPr>
                <w:color w:val="333333"/>
                <w:sz w:val="20"/>
              </w:rPr>
              <w:t xml:space="preserve"> книга</w:t>
            </w:r>
          </w:p>
          <w:p w:rsidR="00FA06A4" w:rsidRDefault="00FA06A4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 w:rsidR="00FA06A4" w:rsidRDefault="00FA06A4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 w:rsidR="00FA06A4" w:rsidRDefault="00FA06A4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сельского поселения </w:t>
            </w:r>
            <w:r w:rsidR="00A81F92">
              <w:rPr>
                <w:b/>
                <w:color w:val="333333"/>
              </w:rPr>
              <w:t>Красная Поляна</w:t>
            </w:r>
            <w:r w:rsidR="007366A5">
              <w:rPr>
                <w:b/>
                <w:color w:val="333333"/>
              </w:rPr>
              <w:t>_____________</w:t>
            </w:r>
            <w:r>
              <w:rPr>
                <w:b/>
                <w:color w:val="333333"/>
              </w:rPr>
              <w:t xml:space="preserve"> </w:t>
            </w:r>
            <w:r w:rsidR="007366A5">
              <w:rPr>
                <w:b/>
                <w:color w:val="333333"/>
              </w:rPr>
              <w:t>В.Н. Глазков</w:t>
            </w:r>
          </w:p>
          <w:p w:rsidR="00FA06A4" w:rsidRDefault="00FA06A4">
            <w:pPr>
              <w:ind w:left="1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</w:t>
            </w:r>
            <w:r>
              <w:rPr>
                <w:color w:val="333333"/>
                <w:sz w:val="16"/>
                <w:szCs w:val="16"/>
              </w:rPr>
              <w:t xml:space="preserve"> (должность)                                                      (подпись)           </w:t>
            </w:r>
            <w:r w:rsidR="007366A5">
              <w:rPr>
                <w:color w:val="333333"/>
                <w:sz w:val="16"/>
                <w:szCs w:val="16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 (фамилия, инициалы)</w:t>
            </w:r>
          </w:p>
        </w:tc>
      </w:tr>
    </w:tbl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9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5"/>
        <w:gridCol w:w="1740"/>
        <w:gridCol w:w="6270"/>
      </w:tblGrid>
      <w:tr w:rsidR="00FA06A4">
        <w:tc>
          <w:tcPr>
            <w:tcW w:w="3075" w:type="dxa"/>
            <w:gridSpan w:val="2"/>
            <w:shd w:val="clear" w:color="auto" w:fill="auto"/>
          </w:tcPr>
          <w:p w:rsidR="00FA06A4" w:rsidRDefault="00FA06A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сельского поселения </w:t>
            </w:r>
            <w:r w:rsidR="00A81F92">
              <w:rPr>
                <w:b/>
                <w:bCs/>
                <w:color w:val="333333"/>
                <w:sz w:val="20"/>
                <w:szCs w:val="20"/>
              </w:rPr>
              <w:t>Красная Поляна</w:t>
            </w:r>
          </w:p>
          <w:p w:rsidR="00FA06A4" w:rsidRDefault="007366A5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446171</w:t>
            </w:r>
            <w:r w:rsidR="00FA06A4">
              <w:rPr>
                <w:sz w:val="16"/>
                <w:szCs w:val="16"/>
              </w:rPr>
              <w:t>, с.</w:t>
            </w:r>
            <w:r w:rsidR="00A81F92">
              <w:rPr>
                <w:sz w:val="16"/>
                <w:szCs w:val="16"/>
              </w:rPr>
              <w:t>Красная Поляна</w:t>
            </w:r>
            <w:r w:rsidR="00FA06A4">
              <w:rPr>
                <w:sz w:val="16"/>
                <w:szCs w:val="16"/>
              </w:rPr>
              <w:t xml:space="preserve">, </w:t>
            </w:r>
          </w:p>
          <w:p w:rsidR="00FA06A4" w:rsidRDefault="007366A5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 ,2а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</w:t>
            </w:r>
            <w:r w:rsidR="007366A5">
              <w:rPr>
                <w:color w:val="333333"/>
                <w:sz w:val="16"/>
                <w:szCs w:val="16"/>
              </w:rPr>
              <w:t>ел. (8 846 74) 34-1-45</w:t>
            </w: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w="6270" w:type="dxa"/>
            <w:shd w:val="clear" w:color="auto" w:fill="auto"/>
          </w:tcPr>
          <w:p w:rsidR="00FA06A4" w:rsidRDefault="00FA06A4">
            <w:pPr>
              <w:snapToGrid w:val="0"/>
              <w:jc w:val="center"/>
            </w:pPr>
          </w:p>
          <w:p w:rsidR="00FA06A4" w:rsidRDefault="00FA06A4">
            <w:pPr>
              <w:jc w:val="center"/>
            </w:pP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 w:rsidR="00FA06A4" w:rsidRDefault="00FA06A4">
            <w:pPr>
              <w:ind w:left="5" w:right="5" w:firstLine="37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ДАНА АДМИНИСТРАЦИЕЙ СЕЛЬСКОГО ПОСЕЛЕНИЯ </w:t>
            </w:r>
            <w:r w:rsidR="00A81F92">
              <w:rPr>
                <w:b/>
                <w:bCs/>
                <w:color w:val="333333"/>
                <w:sz w:val="18"/>
                <w:szCs w:val="18"/>
              </w:rPr>
              <w:t>КРАСНАЯ ПОЛЯНА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 w:rsidR="00FA06A4" w:rsidRDefault="00FA06A4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A06A4" w:rsidRDefault="00FA06A4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A06A4" w:rsidRDefault="00FA06A4">
            <w:pPr>
              <w:rPr>
                <w:color w:val="333333"/>
                <w:sz w:val="16"/>
              </w:rPr>
            </w:pPr>
          </w:p>
        </w:tc>
      </w:tr>
      <w:tr w:rsidR="00FA06A4">
        <w:tc>
          <w:tcPr>
            <w:tcW w:w="9345" w:type="dxa"/>
            <w:gridSpan w:val="3"/>
            <w:shd w:val="clear" w:color="auto" w:fill="auto"/>
          </w:tcPr>
          <w:p w:rsidR="00FA06A4" w:rsidRDefault="00FA06A4">
            <w:pPr>
              <w:snapToGrid w:val="0"/>
              <w:rPr>
                <w:b/>
                <w:bCs/>
                <w:color w:val="333333"/>
              </w:rPr>
            </w:pPr>
            <w:r>
              <w:rPr>
                <w:b/>
                <w:bCs/>
              </w:rPr>
              <w:t xml:space="preserve">19___ года рождения, действительно в период с </w:t>
            </w:r>
            <w:proofErr w:type="spellStart"/>
            <w:r>
              <w:rPr>
                <w:b/>
                <w:bCs/>
              </w:rPr>
              <w:t>_____________</w:t>
            </w:r>
            <w:r>
              <w:rPr>
                <w:b/>
                <w:bCs/>
                <w:color w:val="333333"/>
              </w:rPr>
              <w:t>по</w:t>
            </w:r>
            <w:proofErr w:type="spellEnd"/>
            <w:r>
              <w:rPr>
                <w:b/>
                <w:bCs/>
                <w:color w:val="333333"/>
              </w:rPr>
              <w:t xml:space="preserve"> ____________  </w:t>
            </w:r>
          </w:p>
          <w:p w:rsidR="00FA06A4" w:rsidRDefault="00FA06A4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по месту жительства на территории сельского поселения </w:t>
            </w:r>
            <w:r w:rsidR="00A81F92">
              <w:rPr>
                <w:b/>
                <w:bCs/>
                <w:color w:val="333333"/>
              </w:rPr>
              <w:t>Красная Поляна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Пестравского</w:t>
            </w:r>
            <w:proofErr w:type="spellEnd"/>
            <w:r>
              <w:rPr>
                <w:b/>
                <w:bCs/>
                <w:color w:val="333333"/>
              </w:rPr>
              <w:t xml:space="preserve"> района Самарской области  зарегистрирован(а) не был(а).    </w:t>
            </w:r>
          </w:p>
        </w:tc>
      </w:tr>
      <w:tr w:rsidR="00FA06A4">
        <w:tc>
          <w:tcPr>
            <w:tcW w:w="1335" w:type="dxa"/>
            <w:shd w:val="clear" w:color="auto" w:fill="auto"/>
          </w:tcPr>
          <w:p w:rsidR="00FA06A4" w:rsidRDefault="00FA06A4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FA06A4" w:rsidRDefault="00FA06A4">
            <w:pPr>
              <w:snapToGrid w:val="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Основание:</w:t>
            </w:r>
            <w:r w:rsidR="007366A5">
              <w:rPr>
                <w:color w:val="333333"/>
                <w:sz w:val="20"/>
              </w:rPr>
              <w:t xml:space="preserve"> </w:t>
            </w:r>
            <w:proofErr w:type="spellStart"/>
            <w:r w:rsidR="007366A5">
              <w:rPr>
                <w:color w:val="333333"/>
                <w:sz w:val="20"/>
              </w:rPr>
              <w:t>похозяйственные</w:t>
            </w:r>
            <w:proofErr w:type="spellEnd"/>
            <w:r w:rsidR="007366A5">
              <w:rPr>
                <w:color w:val="333333"/>
                <w:sz w:val="20"/>
              </w:rPr>
              <w:t xml:space="preserve"> книг</w:t>
            </w:r>
            <w:r>
              <w:rPr>
                <w:color w:val="333333"/>
                <w:sz w:val="20"/>
              </w:rPr>
              <w:t xml:space="preserve"> </w:t>
            </w:r>
          </w:p>
          <w:p w:rsidR="00FA06A4" w:rsidRDefault="00FA06A4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 w:rsidR="00FA06A4" w:rsidRDefault="00FA06A4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 w:rsidR="00FA06A4" w:rsidRDefault="00FA06A4">
            <w:pPr>
              <w:ind w:left="15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 xml:space="preserve">сельского поселения </w:t>
            </w:r>
            <w:r w:rsidR="00A81F92">
              <w:rPr>
                <w:b/>
                <w:color w:val="333333"/>
                <w:u w:val="single"/>
              </w:rPr>
              <w:t>Красная Поляна</w:t>
            </w:r>
            <w:r>
              <w:rPr>
                <w:b/>
                <w:color w:val="333333"/>
                <w:u w:val="single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________________</w:t>
            </w:r>
            <w:r w:rsidR="007366A5">
              <w:rPr>
                <w:b/>
                <w:color w:val="333333"/>
              </w:rPr>
              <w:t>В.Н.Глазков</w:t>
            </w:r>
            <w:proofErr w:type="spellEnd"/>
          </w:p>
          <w:p w:rsidR="00FA06A4" w:rsidRDefault="00FA06A4">
            <w:pPr>
              <w:ind w:left="1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 (должность)                                                                      </w:t>
            </w:r>
            <w:r w:rsidR="007366A5">
              <w:rPr>
                <w:color w:val="333333"/>
                <w:sz w:val="16"/>
                <w:szCs w:val="16"/>
              </w:rPr>
              <w:t xml:space="preserve">      (подпись)              </w:t>
            </w:r>
            <w:r>
              <w:rPr>
                <w:color w:val="333333"/>
                <w:sz w:val="16"/>
                <w:szCs w:val="16"/>
              </w:rPr>
              <w:t xml:space="preserve">   (фамилия, инициалы)</w:t>
            </w:r>
          </w:p>
        </w:tc>
      </w:tr>
    </w:tbl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10</w:t>
      </w:r>
    </w:p>
    <w:p w:rsidR="00FA06A4" w:rsidRDefault="00FA06A4">
      <w:pPr>
        <w:ind w:left="4963"/>
        <w:jc w:val="right"/>
        <w:rPr>
          <w:color w:val="333333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1590"/>
        <w:gridCol w:w="6345"/>
      </w:tblGrid>
      <w:tr w:rsidR="00FA06A4">
        <w:tc>
          <w:tcPr>
            <w:tcW w:w="3015" w:type="dxa"/>
            <w:gridSpan w:val="2"/>
            <w:shd w:val="clear" w:color="auto" w:fill="auto"/>
          </w:tcPr>
          <w:p w:rsidR="00FA06A4" w:rsidRDefault="00FA06A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сельского поселения </w:t>
            </w:r>
            <w:r w:rsidR="00A81F92">
              <w:rPr>
                <w:b/>
                <w:bCs/>
                <w:color w:val="333333"/>
                <w:sz w:val="20"/>
                <w:szCs w:val="20"/>
              </w:rPr>
              <w:t>Красная Поляна</w:t>
            </w:r>
          </w:p>
          <w:p w:rsidR="00FA06A4" w:rsidRDefault="007366A5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446171</w:t>
            </w:r>
            <w:r w:rsidR="00FA06A4">
              <w:rPr>
                <w:sz w:val="16"/>
                <w:szCs w:val="16"/>
              </w:rPr>
              <w:t>, с.</w:t>
            </w:r>
            <w:r w:rsidR="00A81F92">
              <w:rPr>
                <w:sz w:val="16"/>
                <w:szCs w:val="16"/>
              </w:rPr>
              <w:t>Красная Поляна</w:t>
            </w:r>
            <w:r w:rsidR="00FA06A4">
              <w:rPr>
                <w:sz w:val="16"/>
                <w:szCs w:val="16"/>
              </w:rPr>
              <w:t xml:space="preserve">, </w:t>
            </w:r>
          </w:p>
          <w:p w:rsidR="00FA06A4" w:rsidRDefault="007366A5">
            <w:pPr>
              <w:pStyle w:val="a0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 2а</w:t>
            </w:r>
            <w:r w:rsidR="00FA06A4">
              <w:rPr>
                <w:sz w:val="16"/>
                <w:szCs w:val="16"/>
              </w:rPr>
              <w:t xml:space="preserve">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те</w:t>
            </w:r>
            <w:r w:rsidR="007366A5">
              <w:rPr>
                <w:color w:val="333333"/>
                <w:sz w:val="16"/>
                <w:szCs w:val="16"/>
              </w:rPr>
              <w:t>л. (8 846 74) 34-1-45</w:t>
            </w: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</w:t>
            </w:r>
          </w:p>
          <w:p w:rsidR="00FA06A4" w:rsidRDefault="00FA06A4">
            <w:pPr>
              <w:pStyle w:val="a0"/>
              <w:spacing w:after="0"/>
              <w:ind w:right="34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w="6345" w:type="dxa"/>
            <w:shd w:val="clear" w:color="auto" w:fill="auto"/>
          </w:tcPr>
          <w:p w:rsidR="00FA06A4" w:rsidRDefault="00FA06A4">
            <w:pPr>
              <w:snapToGrid w:val="0"/>
              <w:jc w:val="center"/>
            </w:pPr>
          </w:p>
          <w:p w:rsidR="00FA06A4" w:rsidRDefault="00FA06A4">
            <w:pPr>
              <w:jc w:val="center"/>
            </w:pPr>
          </w:p>
          <w:p w:rsidR="00FA06A4" w:rsidRDefault="00FA06A4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 w:rsidR="00FA06A4" w:rsidRDefault="00FA06A4">
            <w:pPr>
              <w:ind w:left="5" w:right="5" w:firstLine="37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ДАНА АДМИНИСТРАЦИЕЙ СЕЛЬСКОГО ПОСЕЛЕНИЯ </w:t>
            </w:r>
            <w:r w:rsidR="00A81F92">
              <w:rPr>
                <w:b/>
                <w:bCs/>
                <w:color w:val="333333"/>
                <w:sz w:val="18"/>
                <w:szCs w:val="18"/>
              </w:rPr>
              <w:t>КРАСНАЯ ПОЛЯНА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В </w:t>
            </w:r>
          </w:p>
          <w:p w:rsidR="00FA06A4" w:rsidRDefault="00FA06A4">
            <w:pPr>
              <w:ind w:left="5" w:right="5"/>
            </w:pPr>
          </w:p>
          <w:p w:rsidR="00FA06A4" w:rsidRDefault="00FA06A4">
            <w:pPr>
              <w:ind w:left="5" w:right="5"/>
              <w:rPr>
                <w:b/>
                <w:bCs/>
                <w:color w:val="333333"/>
                <w:sz w:val="1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</w:t>
            </w:r>
          </w:p>
          <w:p w:rsidR="00FA06A4" w:rsidRDefault="00FA06A4">
            <w:pPr>
              <w:ind w:left="5" w:right="5" w:firstLine="37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 w:rsidR="00FA06A4" w:rsidRDefault="00FA06A4">
            <w:pPr>
              <w:ind w:left="5" w:right="5" w:firstLine="375"/>
              <w:jc w:val="center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 w:rsidR="00FA06A4" w:rsidRDefault="00FA06A4">
            <w:pPr>
              <w:rPr>
                <w:color w:val="333333"/>
                <w:sz w:val="16"/>
              </w:rPr>
            </w:pPr>
          </w:p>
        </w:tc>
      </w:tr>
      <w:tr w:rsidR="00FA06A4">
        <w:tc>
          <w:tcPr>
            <w:tcW w:w="9360" w:type="dxa"/>
            <w:gridSpan w:val="3"/>
            <w:shd w:val="clear" w:color="auto" w:fill="auto"/>
          </w:tcPr>
          <w:p w:rsidR="00FA06A4" w:rsidRDefault="00FA06A4">
            <w:pPr>
              <w:pStyle w:val="a0"/>
              <w:snapToGrid w:val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__________________ года рождения, действительно зарегистрирован(а) по месту пребывания по адресу: с. </w:t>
            </w:r>
            <w:r w:rsidR="00A81F92">
              <w:rPr>
                <w:b/>
                <w:bCs/>
                <w:color w:val="333333"/>
              </w:rPr>
              <w:t>Красная Поляна</w:t>
            </w:r>
            <w:r>
              <w:rPr>
                <w:b/>
                <w:bCs/>
                <w:color w:val="333333"/>
              </w:rPr>
              <w:t xml:space="preserve"> Пестравский района Самарской области         ул. ______________________________________  дом №</w:t>
            </w:r>
            <w:proofErr w:type="spellStart"/>
            <w:r>
              <w:rPr>
                <w:b/>
                <w:bCs/>
                <w:color w:val="333333"/>
              </w:rPr>
              <w:t>____________кв.№</w:t>
            </w:r>
            <w:proofErr w:type="spellEnd"/>
            <w:r>
              <w:rPr>
                <w:b/>
                <w:bCs/>
                <w:color w:val="333333"/>
              </w:rPr>
              <w:t>__________    с _________________ и по _____________________.</w:t>
            </w:r>
          </w:p>
        </w:tc>
      </w:tr>
      <w:tr w:rsidR="00FA06A4">
        <w:tc>
          <w:tcPr>
            <w:tcW w:w="1425" w:type="dxa"/>
            <w:shd w:val="clear" w:color="auto" w:fill="auto"/>
          </w:tcPr>
          <w:p w:rsidR="00FA06A4" w:rsidRDefault="00FA06A4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FA06A4" w:rsidRDefault="00FA06A4">
            <w:pPr>
              <w:snapToGrid w:val="0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 xml:space="preserve">Основание: </w:t>
            </w:r>
            <w:proofErr w:type="spellStart"/>
            <w:r>
              <w:rPr>
                <w:color w:val="333333"/>
                <w:sz w:val="16"/>
              </w:rPr>
              <w:t>похозяйственная</w:t>
            </w:r>
            <w:proofErr w:type="spellEnd"/>
            <w:r>
              <w:rPr>
                <w:color w:val="333333"/>
                <w:sz w:val="16"/>
              </w:rPr>
              <w:t xml:space="preserve"> книга №____________, лицевой счет __________________ .</w:t>
            </w:r>
          </w:p>
          <w:p w:rsidR="00FA06A4" w:rsidRDefault="00FA06A4">
            <w:pPr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 w:rsidR="00FA06A4" w:rsidRDefault="00FA06A4">
            <w:pPr>
              <w:ind w:left="1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Глава администрации</w:t>
            </w:r>
          </w:p>
          <w:p w:rsidR="00FA06A4" w:rsidRDefault="00FA06A4">
            <w:pPr>
              <w:ind w:left="15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 xml:space="preserve">сельского поселения </w:t>
            </w:r>
            <w:r w:rsidR="00A81F92">
              <w:rPr>
                <w:b/>
                <w:color w:val="333333"/>
                <w:u w:val="single"/>
              </w:rPr>
              <w:t xml:space="preserve">Красная </w:t>
            </w:r>
            <w:proofErr w:type="spellStart"/>
            <w:r w:rsidR="00A81F92">
              <w:rPr>
                <w:b/>
                <w:color w:val="333333"/>
                <w:u w:val="single"/>
              </w:rPr>
              <w:t>Поляна</w:t>
            </w:r>
            <w:r w:rsidR="007366A5">
              <w:rPr>
                <w:b/>
                <w:color w:val="333333"/>
                <w:u w:val="single"/>
              </w:rPr>
              <w:t>__________</w:t>
            </w:r>
            <w:r>
              <w:rPr>
                <w:b/>
                <w:color w:val="333333"/>
                <w:u w:val="single"/>
              </w:rPr>
              <w:t>___</w:t>
            </w:r>
            <w:r w:rsidR="007366A5">
              <w:rPr>
                <w:b/>
                <w:color w:val="333333"/>
                <w:u w:val="single"/>
              </w:rPr>
              <w:t>В.Н</w:t>
            </w:r>
            <w:proofErr w:type="spellEnd"/>
            <w:r w:rsidR="007366A5">
              <w:rPr>
                <w:b/>
                <w:color w:val="333333"/>
                <w:u w:val="single"/>
              </w:rPr>
              <w:t>. Глазков</w:t>
            </w:r>
          </w:p>
          <w:p w:rsidR="00FA06A4" w:rsidRDefault="00FA06A4">
            <w:pPr>
              <w:ind w:left="1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</w:t>
            </w:r>
            <w:r>
              <w:rPr>
                <w:color w:val="333333"/>
                <w:sz w:val="16"/>
                <w:szCs w:val="16"/>
              </w:rPr>
              <w:t xml:space="preserve">   (должность)                                                                  (подпись)                                 (фамилия, инициалы)</w:t>
            </w:r>
          </w:p>
        </w:tc>
      </w:tr>
    </w:tbl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11</w:t>
      </w:r>
    </w:p>
    <w:tbl>
      <w:tblPr>
        <w:tblW w:w="0" w:type="auto"/>
        <w:tblLayout w:type="fixed"/>
        <w:tblLook w:val="0000"/>
      </w:tblPr>
      <w:tblGrid>
        <w:gridCol w:w="3708"/>
        <w:gridCol w:w="5863"/>
      </w:tblGrid>
      <w:tr w:rsidR="00FA06A4">
        <w:tc>
          <w:tcPr>
            <w:tcW w:w="3708" w:type="dxa"/>
            <w:shd w:val="clear" w:color="auto" w:fill="auto"/>
          </w:tcPr>
          <w:p w:rsidR="00FA06A4" w:rsidRDefault="00FA06A4">
            <w:pPr>
              <w:pStyle w:val="1"/>
              <w:snapToGrid w:val="0"/>
            </w:pPr>
            <w:r>
              <w:t xml:space="preserve">         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 w:rsidR="00FA06A4" w:rsidRDefault="00FA06A4">
            <w:pPr>
              <w:pStyle w:val="3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A81F92">
              <w:rPr>
                <w:b/>
                <w:bCs/>
                <w:sz w:val="22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 w:rsidR="00FA06A4" w:rsidRDefault="0073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446171</w:t>
            </w:r>
            <w:r w:rsidR="00FA06A4">
              <w:rPr>
                <w:sz w:val="20"/>
              </w:rPr>
              <w:t xml:space="preserve">,с. </w:t>
            </w:r>
            <w:r w:rsidR="00A81F92">
              <w:rPr>
                <w:sz w:val="20"/>
              </w:rPr>
              <w:t>Красная Поляна</w:t>
            </w:r>
            <w:r w:rsidR="00FA06A4">
              <w:rPr>
                <w:sz w:val="20"/>
              </w:rPr>
              <w:t>,</w:t>
            </w:r>
          </w:p>
          <w:p w:rsidR="00FA06A4" w:rsidRDefault="0073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ул.Советская, 2а</w:t>
            </w:r>
          </w:p>
          <w:p w:rsidR="00FA06A4" w:rsidRDefault="00736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34-1-34</w:t>
            </w:r>
          </w:p>
          <w:p w:rsidR="00FA06A4" w:rsidRDefault="007366A5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Факс: 34-1-45</w:t>
            </w:r>
          </w:p>
          <w:p w:rsidR="00FA06A4" w:rsidRDefault="00FA06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______________№ ___</w:t>
            </w:r>
          </w:p>
        </w:tc>
        <w:tc>
          <w:tcPr>
            <w:tcW w:w="5863" w:type="dxa"/>
            <w:shd w:val="clear" w:color="auto" w:fill="auto"/>
          </w:tcPr>
          <w:p w:rsidR="00FA06A4" w:rsidRDefault="00FA06A4">
            <w:pPr>
              <w:snapToGrid w:val="0"/>
              <w:jc w:val="center"/>
            </w:pPr>
          </w:p>
          <w:p w:rsidR="00FA06A4" w:rsidRDefault="00FA06A4">
            <w:pPr>
              <w:jc w:val="center"/>
            </w:pPr>
          </w:p>
          <w:p w:rsidR="00FA06A4" w:rsidRDefault="00FA06A4">
            <w:pPr>
              <w:pStyle w:val="1"/>
              <w:jc w:val="center"/>
            </w:pPr>
            <w:r>
              <w:t>СПРАВКА</w:t>
            </w:r>
          </w:p>
          <w:p w:rsidR="00FA06A4" w:rsidRDefault="00FA06A4">
            <w:pPr>
              <w:jc w:val="center"/>
            </w:pPr>
          </w:p>
          <w:p w:rsidR="00FA06A4" w:rsidRDefault="00FA06A4">
            <w:pPr>
              <w:jc w:val="both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муниципального района Пестравский Самарской области в том, что гражданин (</w:t>
            </w:r>
            <w:proofErr w:type="spellStart"/>
            <w:r>
              <w:t>ка</w:t>
            </w:r>
            <w:proofErr w:type="spellEnd"/>
            <w:r>
              <w:t>)</w:t>
            </w:r>
          </w:p>
          <w:p w:rsidR="00FA06A4" w:rsidRDefault="00FA06A4">
            <w:pPr>
              <w:jc w:val="both"/>
            </w:pPr>
            <w:r>
              <w:t>_______________________________________________</w:t>
            </w:r>
          </w:p>
          <w:p w:rsidR="00FA06A4" w:rsidRDefault="00FA06A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( фамилия, имя, отчество)</w:t>
            </w:r>
          </w:p>
        </w:tc>
      </w:tr>
    </w:tbl>
    <w:p w:rsidR="00FA06A4" w:rsidRDefault="00FA06A4"/>
    <w:p w:rsidR="00FA06A4" w:rsidRDefault="00FA06A4">
      <w:r>
        <w:t>п</w:t>
      </w:r>
      <w:r w:rsidR="007366A5">
        <w:t xml:space="preserve">о день смерти приживал (а) </w:t>
      </w:r>
      <w:proofErr w:type="spellStart"/>
      <w:r w:rsidR="007366A5">
        <w:t>село_________________________</w:t>
      </w:r>
      <w:proofErr w:type="spellEnd"/>
      <w:r>
        <w:t xml:space="preserve">, </w:t>
      </w:r>
      <w:r w:rsidR="007366A5">
        <w:t xml:space="preserve">                                                 </w:t>
      </w:r>
      <w:r>
        <w:t>ул. ___</w:t>
      </w:r>
      <w:r w:rsidR="007366A5">
        <w:t>________________________________________________</w:t>
      </w:r>
    </w:p>
    <w:p w:rsidR="00FA06A4" w:rsidRDefault="00FA06A4"/>
    <w:p w:rsidR="00FA06A4" w:rsidRDefault="00FA06A4">
      <w:proofErr w:type="spellStart"/>
      <w:r>
        <w:t>Пестравского</w:t>
      </w:r>
      <w:proofErr w:type="spellEnd"/>
      <w:r>
        <w:t xml:space="preserve"> района Самарской области.</w:t>
      </w:r>
    </w:p>
    <w:p w:rsidR="00FA06A4" w:rsidRDefault="00FA06A4"/>
    <w:p w:rsidR="00FA06A4" w:rsidRDefault="00FA06A4">
      <w:r>
        <w:t>Вместе с ним (ней) проживали, и проживает по настоящее время _____________________</w:t>
      </w:r>
    </w:p>
    <w:p w:rsidR="00FA06A4" w:rsidRDefault="00FA06A4"/>
    <w:p w:rsidR="00FA06A4" w:rsidRDefault="00FA06A4">
      <w:r>
        <w:t>_____________________________________________________________________________</w:t>
      </w:r>
    </w:p>
    <w:p w:rsidR="00FA06A4" w:rsidRDefault="00FA06A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( степень родства, фамилия, имя, отчество)</w:t>
      </w:r>
    </w:p>
    <w:p w:rsidR="00FA06A4" w:rsidRDefault="00FA06A4">
      <w:r>
        <w:t>____________________________________________________________________________</w:t>
      </w:r>
    </w:p>
    <w:p w:rsidR="00FA06A4" w:rsidRDefault="00FA06A4"/>
    <w:p w:rsidR="00FA06A4" w:rsidRDefault="00FA06A4">
      <w:r>
        <w:t>Справка дана для предъявления нотариусу.                                 Завещание не составлял(</w:t>
      </w:r>
      <w:proofErr w:type="spellStart"/>
      <w:r>
        <w:t>ла</w:t>
      </w:r>
      <w:proofErr w:type="spellEnd"/>
      <w:r>
        <w:t>).</w:t>
      </w:r>
    </w:p>
    <w:p w:rsidR="00FA06A4" w:rsidRDefault="00FA06A4"/>
    <w:p w:rsidR="00FA06A4" w:rsidRDefault="00FA06A4">
      <w:r>
        <w:t>Глава сельского поселения</w:t>
      </w:r>
    </w:p>
    <w:p w:rsidR="00FA06A4" w:rsidRDefault="00A81F92">
      <w:r>
        <w:t>Красная Поляна</w:t>
      </w:r>
      <w:r w:rsidR="00FA06A4">
        <w:t xml:space="preserve">                                                                                 </w:t>
      </w:r>
      <w:r w:rsidR="007366A5">
        <w:t xml:space="preserve">В.Н. Глазков </w:t>
      </w:r>
    </w:p>
    <w:p w:rsidR="00FA06A4" w:rsidRDefault="00FA06A4"/>
    <w:p w:rsidR="00FA06A4" w:rsidRDefault="00FA06A4">
      <w:r>
        <w:t xml:space="preserve">Ведущий специалист администрации </w:t>
      </w:r>
    </w:p>
    <w:p w:rsidR="00FA06A4" w:rsidRDefault="00FA06A4">
      <w:r>
        <w:t xml:space="preserve">сельского поселения </w:t>
      </w:r>
      <w:r w:rsidR="00A81F92">
        <w:t>Красная Поляна</w:t>
      </w:r>
      <w:r>
        <w:t xml:space="preserve">                     </w:t>
      </w:r>
      <w:r w:rsidR="007366A5">
        <w:t xml:space="preserve">                       О.А.Павлова</w:t>
      </w:r>
      <w:r>
        <w:t>.</w:t>
      </w: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12</w:t>
      </w: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39"/>
        <w:gridCol w:w="6601"/>
      </w:tblGrid>
      <w:tr w:rsidR="00FA06A4">
        <w:trPr>
          <w:cantSplit/>
          <w:trHeight w:val="2992"/>
        </w:trPr>
        <w:tc>
          <w:tcPr>
            <w:tcW w:w="36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caps/>
                <w:sz w:val="24"/>
              </w:rPr>
            </w:pPr>
            <w:r>
              <w:rPr>
                <w:rFonts w:ascii="Book Antiqua" w:hAnsi="Book Antiqua"/>
                <w:bCs w:val="0"/>
                <w:caps/>
                <w:sz w:val="24"/>
              </w:rPr>
              <w:t>администрация</w:t>
            </w: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sz w:val="24"/>
              </w:rPr>
            </w:pPr>
            <w:r>
              <w:rPr>
                <w:rFonts w:ascii="Book Antiqua" w:hAnsi="Book Antiqua"/>
                <w:bCs w:val="0"/>
                <w:sz w:val="24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2"/>
              </w:rPr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 w:rsidR="00FA06A4" w:rsidRDefault="007366A5">
            <w:pPr>
              <w:ind w:left="432" w:hanging="432"/>
              <w:jc w:val="center"/>
              <w:rPr>
                <w:sz w:val="16"/>
              </w:rPr>
            </w:pPr>
            <w:r>
              <w:rPr>
                <w:sz w:val="16"/>
              </w:rPr>
              <w:t>446171</w:t>
            </w:r>
            <w:r w:rsidR="00FA06A4">
              <w:rPr>
                <w:sz w:val="16"/>
              </w:rPr>
              <w:t xml:space="preserve">,с. </w:t>
            </w:r>
            <w:r w:rsidR="00A81F92">
              <w:rPr>
                <w:sz w:val="16"/>
              </w:rPr>
              <w:t>Красная Поляна</w:t>
            </w:r>
            <w:r>
              <w:rPr>
                <w:sz w:val="16"/>
              </w:rPr>
              <w:t>, ул.Советская, 2а</w:t>
            </w:r>
          </w:p>
          <w:p w:rsidR="00FA06A4" w:rsidRDefault="007366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34-1-45</w:t>
            </w:r>
          </w:p>
          <w:p w:rsidR="00FA06A4" w:rsidRDefault="007366A5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Факс: 34-1-45</w:t>
            </w:r>
            <w:r w:rsidR="00FA06A4">
              <w:rPr>
                <w:sz w:val="16"/>
              </w:rPr>
              <w:t xml:space="preserve">           </w:t>
            </w: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  <w:jc w:val="center"/>
            </w:pPr>
            <w:r>
              <w:t>от ______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>
              <w:t xml:space="preserve">__№ </w:t>
            </w:r>
          </w:p>
        </w:tc>
        <w:tc>
          <w:tcPr>
            <w:tcW w:w="239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6601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</w:p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</w:t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гр.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</w:t>
            </w:r>
            <w:r>
              <w:tab/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__________________________________________________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в том, что она (он) проживает в с. </w:t>
            </w:r>
            <w:r w:rsidR="00A81F92">
              <w:t>Красная Поляна</w:t>
            </w:r>
            <w:r>
              <w:t xml:space="preserve"> по </w:t>
            </w:r>
          </w:p>
          <w:p w:rsidR="00FA06A4" w:rsidRDefault="00FA06A4">
            <w:pPr>
              <w:spacing w:line="360" w:lineRule="auto"/>
            </w:pPr>
            <w:r>
              <w:t xml:space="preserve"> ул.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</w:t>
            </w:r>
            <w:r>
              <w:t>_</w:t>
            </w:r>
          </w:p>
          <w:p w:rsidR="00FA06A4" w:rsidRDefault="00FA06A4">
            <w:pPr>
              <w:spacing w:line="360" w:lineRule="auto"/>
            </w:pPr>
            <w:r>
              <w:t>и на его иждивении по состоянию на</w:t>
            </w:r>
          </w:p>
          <w:p w:rsidR="00FA06A4" w:rsidRDefault="00FA06A4">
            <w:pPr>
              <w:spacing w:line="360" w:lineRule="auto"/>
            </w:pPr>
            <w:r>
              <w:t>«___</w:t>
            </w:r>
            <w:r>
              <w:rPr>
                <w:b/>
                <w:bCs/>
                <w:sz w:val="28"/>
                <w:szCs w:val="28"/>
                <w:u w:val="single"/>
              </w:rPr>
              <w:t>01_</w:t>
            </w:r>
            <w:r>
              <w:t>__»__</w:t>
            </w:r>
            <w:r>
              <w:rPr>
                <w:b/>
                <w:bCs/>
                <w:sz w:val="28"/>
                <w:szCs w:val="28"/>
                <w:u w:val="single"/>
              </w:rPr>
              <w:t>01_</w:t>
            </w:r>
            <w:r>
              <w:t>_______20</w:t>
            </w: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  <w:r>
              <w:t>___г. находятся следующие</w:t>
            </w:r>
          </w:p>
          <w:p w:rsidR="00FA06A4" w:rsidRDefault="00FA06A4">
            <w:pPr>
              <w:spacing w:line="360" w:lineRule="auto"/>
            </w:pPr>
            <w:r>
              <w:t xml:space="preserve"> лица:</w:t>
            </w:r>
          </w:p>
        </w:tc>
      </w:tr>
    </w:tbl>
    <w:p w:rsidR="00FA06A4" w:rsidRDefault="00FA06A4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</w:t>
      </w:r>
    </w:p>
    <w:p w:rsidR="00FA06A4" w:rsidRDefault="00FA06A4">
      <w:pPr>
        <w:tabs>
          <w:tab w:val="left" w:pos="720"/>
        </w:tabs>
        <w:ind w:left="180" w:hanging="1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_______________________________________________________________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</w:t>
      </w:r>
    </w:p>
    <w:p w:rsidR="00FA06A4" w:rsidRDefault="00FA06A4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z w:val="28"/>
        </w:rPr>
        <w:t>_____________________________________________________________</w:t>
      </w:r>
      <w:r w:rsidR="007366A5">
        <w:rPr>
          <w:b/>
          <w:bCs/>
          <w:sz w:val="28"/>
        </w:rPr>
        <w:t xml:space="preserve">           </w:t>
      </w:r>
      <w:r>
        <w:rPr>
          <w:b/>
          <w:bCs/>
        </w:rPr>
        <w:t xml:space="preserve">Глава сельского </w:t>
      </w:r>
    </w:p>
    <w:p w:rsidR="00FA06A4" w:rsidRDefault="00FA06A4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поселения </w:t>
      </w:r>
      <w:r w:rsidR="00A81F92">
        <w:rPr>
          <w:b/>
          <w:bCs/>
        </w:rPr>
        <w:t>Красная Поляна</w:t>
      </w:r>
      <w:r>
        <w:rPr>
          <w:b/>
          <w:bCs/>
        </w:rPr>
        <w:t xml:space="preserve">    ___________________________________    </w:t>
      </w:r>
      <w:r w:rsidR="00A81F92">
        <w:rPr>
          <w:b/>
          <w:bCs/>
        </w:rPr>
        <w:t>В.Н. Глазков</w:t>
      </w:r>
      <w:r>
        <w:rPr>
          <w:b/>
          <w:bCs/>
        </w:rPr>
        <w:t xml:space="preserve">                          </w:t>
      </w:r>
    </w:p>
    <w:p w:rsidR="00FA06A4" w:rsidRDefault="00FA06A4">
      <w:pPr>
        <w:rPr>
          <w:b/>
          <w:bCs/>
          <w:sz w:val="28"/>
        </w:rPr>
      </w:pPr>
    </w:p>
    <w:p w:rsidR="00FA06A4" w:rsidRDefault="00FA06A4">
      <w:pPr>
        <w:rPr>
          <w:b/>
          <w:bCs/>
          <w:sz w:val="28"/>
        </w:rPr>
      </w:pPr>
    </w:p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/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13</w:t>
      </w:r>
    </w:p>
    <w:p w:rsidR="00FA06A4" w:rsidRDefault="00FA06A4">
      <w:pPr>
        <w:ind w:left="360"/>
      </w:pPr>
    </w:p>
    <w:tbl>
      <w:tblPr>
        <w:tblW w:w="0" w:type="auto"/>
        <w:tblLayout w:type="fixed"/>
        <w:tblLook w:val="0000"/>
      </w:tblPr>
      <w:tblGrid>
        <w:gridCol w:w="4428"/>
        <w:gridCol w:w="5143"/>
      </w:tblGrid>
      <w:tr w:rsidR="00FA06A4">
        <w:trPr>
          <w:trHeight w:val="4053"/>
        </w:trPr>
        <w:tc>
          <w:tcPr>
            <w:tcW w:w="4428" w:type="dxa"/>
            <w:shd w:val="clear" w:color="auto" w:fill="auto"/>
          </w:tcPr>
          <w:p w:rsidR="00FA06A4" w:rsidRDefault="00FA06A4">
            <w:pPr>
              <w:tabs>
                <w:tab w:val="left" w:pos="5040"/>
              </w:tabs>
              <w:snapToGrid w:val="0"/>
              <w:spacing w:line="192" w:lineRule="auto"/>
              <w:ind w:right="738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</w:t>
            </w:r>
          </w:p>
          <w:p w:rsidR="007366A5" w:rsidRDefault="00FA06A4">
            <w:pPr>
              <w:tabs>
                <w:tab w:val="left" w:pos="5040"/>
              </w:tabs>
              <w:spacing w:line="192" w:lineRule="auto"/>
              <w:ind w:right="738"/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администраци</w:t>
            </w:r>
            <w:r w:rsidR="007366A5">
              <w:rPr>
                <w:rFonts w:ascii="Book Antiqua" w:hAnsi="Book Antiqua"/>
                <w:b/>
                <w:caps/>
                <w:sz w:val="32"/>
              </w:rPr>
              <w:t>Я</w:t>
            </w:r>
          </w:p>
          <w:p w:rsidR="00FA06A4" w:rsidRDefault="007366A5">
            <w:pPr>
              <w:tabs>
                <w:tab w:val="left" w:pos="5040"/>
              </w:tabs>
              <w:spacing w:line="192" w:lineRule="auto"/>
              <w:ind w:right="738"/>
              <w:jc w:val="center"/>
            </w:pPr>
            <w:r>
              <w:rPr>
                <w:b/>
                <w:bCs/>
              </w:rPr>
              <w:t>Сельского поселения</w:t>
            </w:r>
            <w:r w:rsidR="00FA06A4">
              <w:t xml:space="preserve">                            </w:t>
            </w:r>
          </w:p>
          <w:p w:rsidR="00FA06A4" w:rsidRDefault="00A81F92">
            <w:pPr>
              <w:tabs>
                <w:tab w:val="left" w:pos="5040"/>
              </w:tabs>
              <w:spacing w:line="192" w:lineRule="auto"/>
              <w:ind w:right="738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 w:rsidR="00FA06A4" w:rsidRDefault="00FA06A4">
            <w:pPr>
              <w:pStyle w:val="a0"/>
              <w:tabs>
                <w:tab w:val="left" w:pos="5040"/>
              </w:tabs>
              <w:spacing w:line="192" w:lineRule="auto"/>
              <w:ind w:right="738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 w:rsidR="00FA06A4" w:rsidRDefault="00FA06A4">
            <w:pPr>
              <w:pStyle w:val="a0"/>
              <w:tabs>
                <w:tab w:val="left" w:pos="5040"/>
              </w:tabs>
              <w:spacing w:line="192" w:lineRule="auto"/>
              <w:ind w:right="738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Пестравский</w:t>
            </w:r>
          </w:p>
          <w:p w:rsidR="00FA06A4" w:rsidRDefault="00FA06A4">
            <w:pPr>
              <w:tabs>
                <w:tab w:val="left" w:pos="5040"/>
              </w:tabs>
              <w:spacing w:line="192" w:lineRule="auto"/>
              <w:ind w:right="738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</w:t>
            </w:r>
            <w:r w:rsidR="007366A5">
              <w:rPr>
                <w:rFonts w:ascii="Book Antiqua" w:hAnsi="Book Antiqua"/>
                <w:b/>
                <w:sz w:val="28"/>
              </w:rPr>
              <w:t>Самарской области</w:t>
            </w:r>
          </w:p>
          <w:p w:rsidR="00FA06A4" w:rsidRDefault="007366A5">
            <w:pPr>
              <w:tabs>
                <w:tab w:val="left" w:pos="5040"/>
              </w:tabs>
              <w:ind w:right="738"/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>
              <w:rPr>
                <w:sz w:val="18"/>
              </w:rPr>
              <w:t xml:space="preserve">, </w:t>
            </w:r>
          </w:p>
          <w:p w:rsidR="007366A5" w:rsidRDefault="007366A5">
            <w:pPr>
              <w:tabs>
                <w:tab w:val="left" w:pos="5040"/>
              </w:tabs>
              <w:ind w:right="738"/>
              <w:jc w:val="center"/>
              <w:rPr>
                <w:sz w:val="18"/>
              </w:rPr>
            </w:pPr>
            <w:r>
              <w:rPr>
                <w:sz w:val="18"/>
              </w:rPr>
              <w:t>ул.Советская, 2а</w:t>
            </w:r>
          </w:p>
          <w:p w:rsidR="00FA06A4" w:rsidRDefault="00FA06A4">
            <w:pPr>
              <w:tabs>
                <w:tab w:val="left" w:pos="5040"/>
              </w:tabs>
              <w:ind w:right="738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7366A5">
              <w:rPr>
                <w:sz w:val="18"/>
              </w:rPr>
              <w:t>Телефон: 34-1-45</w:t>
            </w:r>
          </w:p>
          <w:p w:rsidR="00FA06A4" w:rsidRDefault="007366A5">
            <w:pPr>
              <w:tabs>
                <w:tab w:val="left" w:pos="5040"/>
              </w:tabs>
              <w:ind w:right="738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FA06A4">
              <w:rPr>
                <w:sz w:val="18"/>
              </w:rPr>
              <w:t xml:space="preserve"> </w:t>
            </w:r>
            <w:r>
              <w:rPr>
                <w:sz w:val="18"/>
              </w:rPr>
              <w:t>Факс: 34-1-45</w:t>
            </w:r>
          </w:p>
          <w:p w:rsidR="00FA06A4" w:rsidRDefault="00FA06A4">
            <w:pPr>
              <w:tabs>
                <w:tab w:val="left" w:pos="5040"/>
              </w:tabs>
              <w:ind w:right="738"/>
              <w:rPr>
                <w:rFonts w:ascii="Palatino Linotype" w:hAnsi="Palatino Linotype"/>
                <w:bCs/>
                <w:caps/>
                <w:sz w:val="22"/>
              </w:rPr>
            </w:pPr>
          </w:p>
          <w:p w:rsidR="00FA06A4" w:rsidRDefault="00FA06A4">
            <w:pPr>
              <w:jc w:val="both"/>
              <w:rPr>
                <w:sz w:val="28"/>
              </w:rPr>
            </w:pPr>
            <w:r>
              <w:rPr>
                <w:rFonts w:ascii="Palatino Linotype" w:hAnsi="Palatino Linotype"/>
                <w:bCs/>
                <w:caps/>
                <w:sz w:val="16"/>
              </w:rPr>
              <w:t xml:space="preserve">от </w:t>
            </w:r>
            <w:r>
              <w:rPr>
                <w:rFonts w:ascii="Palatino Linotype" w:hAnsi="Palatino Linotype"/>
                <w:bCs/>
                <w:caps/>
                <w:sz w:val="22"/>
              </w:rPr>
              <w:t xml:space="preserve"> </w:t>
            </w:r>
            <w:r>
              <w:rPr>
                <w:rFonts w:ascii="Palatino Linotype" w:hAnsi="Palatino Linotype"/>
                <w:bCs/>
                <w:caps/>
              </w:rPr>
              <w:t>_______________ №</w:t>
            </w:r>
            <w:r>
              <w:t>________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5143" w:type="dxa"/>
            <w:shd w:val="clear" w:color="auto" w:fill="auto"/>
          </w:tcPr>
          <w:p w:rsidR="00FA06A4" w:rsidRDefault="00FA06A4">
            <w:pPr>
              <w:snapToGrid w:val="0"/>
              <w:jc w:val="center"/>
              <w:rPr>
                <w:sz w:val="28"/>
              </w:rPr>
            </w:pPr>
          </w:p>
          <w:p w:rsidR="00FA06A4" w:rsidRDefault="00FA06A4">
            <w:pPr>
              <w:pStyle w:val="2"/>
            </w:pPr>
          </w:p>
          <w:p w:rsidR="00FA06A4" w:rsidRDefault="00FA06A4">
            <w:pPr>
              <w:pStyle w:val="2"/>
              <w:jc w:val="center"/>
            </w:pPr>
            <w:r>
              <w:t>СПРАВКА</w:t>
            </w:r>
          </w:p>
          <w:p w:rsidR="00FA06A4" w:rsidRDefault="00FA06A4">
            <w:pPr>
              <w:jc w:val="both"/>
              <w:rPr>
                <w:sz w:val="28"/>
              </w:rPr>
            </w:pPr>
          </w:p>
          <w:p w:rsidR="00FA06A4" w:rsidRDefault="00FA06A4">
            <w:pPr>
              <w:jc w:val="both"/>
            </w:pPr>
            <w:r>
              <w:t xml:space="preserve">Выдана администрацией сельского поселения </w:t>
            </w:r>
            <w:proofErr w:type="spellStart"/>
            <w:r w:rsidR="007366A5">
              <w:t>Красная</w:t>
            </w:r>
            <w:r w:rsidR="00A81F92">
              <w:t>Поляна</w:t>
            </w:r>
            <w:proofErr w:type="spellEnd"/>
            <w:r>
              <w:t xml:space="preserve"> _______________________________</w:t>
            </w:r>
          </w:p>
          <w:p w:rsidR="00FA06A4" w:rsidRDefault="00FA06A4">
            <w:pPr>
              <w:jc w:val="both"/>
            </w:pPr>
            <w:r>
              <w:t>________________________________________</w:t>
            </w:r>
          </w:p>
          <w:p w:rsidR="00FA06A4" w:rsidRDefault="00FA06A4">
            <w:pPr>
              <w:jc w:val="both"/>
            </w:pPr>
          </w:p>
          <w:p w:rsidR="00FA06A4" w:rsidRDefault="00FA06A4">
            <w:pPr>
              <w:jc w:val="both"/>
            </w:pPr>
            <w:r>
              <w:t xml:space="preserve">проживающему (ей) по адресу, село </w:t>
            </w:r>
            <w:r w:rsidR="00A81F92">
              <w:t>Красная Поляна</w:t>
            </w:r>
            <w:r>
              <w:t xml:space="preserve">, </w:t>
            </w:r>
            <w:r w:rsidR="007366A5">
              <w:t xml:space="preserve">        ул.</w:t>
            </w:r>
            <w:r>
              <w:t>______________________________________</w:t>
            </w:r>
          </w:p>
          <w:p w:rsidR="00FA06A4" w:rsidRDefault="00FA06A4">
            <w:pPr>
              <w:pBdr>
                <w:bottom w:val="single" w:sz="8" w:space="1" w:color="000000"/>
              </w:pBdr>
              <w:jc w:val="both"/>
            </w:pPr>
            <w:r>
              <w:t>в том, что на день смерти __________________</w:t>
            </w:r>
          </w:p>
          <w:p w:rsidR="00FA06A4" w:rsidRDefault="00FA06A4">
            <w:pPr>
              <w:pBdr>
                <w:bottom w:val="single" w:sz="8" w:space="1" w:color="000000"/>
              </w:pBdr>
              <w:jc w:val="both"/>
            </w:pPr>
          </w:p>
          <w:p w:rsidR="00FA06A4" w:rsidRDefault="00FA06A4">
            <w:pPr>
              <w:jc w:val="both"/>
            </w:pPr>
            <w:r>
              <w:t>у него на иждивении находился следующий состав семьи ___________</w:t>
            </w:r>
          </w:p>
        </w:tc>
      </w:tr>
    </w:tbl>
    <w:p w:rsidR="00FA06A4" w:rsidRDefault="00FA06A4">
      <w:pPr>
        <w:jc w:val="both"/>
      </w:pPr>
      <w:r>
        <w:t>1. _____________________________________________________________________</w:t>
      </w:r>
    </w:p>
    <w:p w:rsidR="00FA06A4" w:rsidRDefault="00FA06A4">
      <w:pPr>
        <w:jc w:val="both"/>
      </w:pPr>
      <w:r>
        <w:t>2. _____________________________________________________________________</w:t>
      </w:r>
    </w:p>
    <w:p w:rsidR="00FA06A4" w:rsidRDefault="00FA06A4">
      <w:pPr>
        <w:jc w:val="both"/>
      </w:pPr>
      <w:r>
        <w:t>3. _____________________________________________________________________</w:t>
      </w:r>
    </w:p>
    <w:p w:rsidR="00FA06A4" w:rsidRDefault="00FA06A4"/>
    <w:p w:rsidR="00FA06A4" w:rsidRDefault="00FA06A4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№ _____, лицевой счёт № ___________. </w:t>
      </w:r>
    </w:p>
    <w:p w:rsidR="00FA06A4" w:rsidRDefault="00FA06A4"/>
    <w:p w:rsidR="00FA06A4" w:rsidRDefault="00FA06A4">
      <w:r>
        <w:t>Глава администрации сельского</w:t>
      </w:r>
    </w:p>
    <w:p w:rsidR="00FA06A4" w:rsidRDefault="00FA06A4">
      <w:r>
        <w:t xml:space="preserve">поселения </w:t>
      </w:r>
      <w:r w:rsidR="00A81F92">
        <w:t>Красная Поляна</w:t>
      </w:r>
      <w:r>
        <w:t xml:space="preserve">                                                                 В.Н. Глазков                                                                                      </w:t>
      </w:r>
    </w:p>
    <w:p w:rsidR="00FA06A4" w:rsidRDefault="00FA06A4"/>
    <w:p w:rsidR="00FA06A4" w:rsidRDefault="00FA06A4">
      <w:pPr>
        <w:ind w:left="360"/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ind w:left="4963"/>
        <w:jc w:val="center"/>
        <w:rPr>
          <w:b/>
          <w:color w:val="333333"/>
        </w:rPr>
      </w:pPr>
    </w:p>
    <w:p w:rsidR="00FA06A4" w:rsidRDefault="00FA06A4">
      <w:pPr>
        <w:jc w:val="right"/>
        <w:rPr>
          <w:b/>
          <w:color w:val="000000"/>
        </w:rPr>
      </w:pPr>
    </w:p>
    <w:p w:rsidR="00FA06A4" w:rsidRDefault="00FA06A4">
      <w:pPr>
        <w:jc w:val="right"/>
        <w:rPr>
          <w:b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14</w:t>
      </w:r>
    </w:p>
    <w:p w:rsidR="00FA06A4" w:rsidRDefault="00FA06A4"/>
    <w:tbl>
      <w:tblPr>
        <w:tblW w:w="0" w:type="auto"/>
        <w:tblInd w:w="-612" w:type="dxa"/>
        <w:tblLayout w:type="fixed"/>
        <w:tblLook w:val="0000"/>
      </w:tblPr>
      <w:tblGrid>
        <w:gridCol w:w="4860"/>
        <w:gridCol w:w="1800"/>
        <w:gridCol w:w="3780"/>
      </w:tblGrid>
      <w:tr w:rsidR="00FA06A4">
        <w:trPr>
          <w:cantSplit/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446171,с. </w:t>
            </w:r>
            <w:r w:rsidR="00A81F92">
              <w:rPr>
                <w:sz w:val="18"/>
              </w:rPr>
              <w:t>Красная Поляна</w:t>
            </w:r>
            <w:r>
              <w:rPr>
                <w:sz w:val="18"/>
              </w:rPr>
              <w:t>, ул.Советская, 2а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34-1-45</w:t>
            </w:r>
          </w:p>
          <w:p w:rsidR="00FA06A4" w:rsidRDefault="00FA06A4" w:rsidP="00FA06A4">
            <w:pPr>
              <w:spacing w:line="192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Факс: 34-1-45          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18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pStyle w:val="4"/>
            </w:pPr>
          </w:p>
        </w:tc>
      </w:tr>
    </w:tbl>
    <w:p w:rsidR="00FA06A4" w:rsidRDefault="00FA06A4">
      <w:pPr>
        <w:jc w:val="both"/>
      </w:pPr>
    </w:p>
    <w:p w:rsidR="00FA06A4" w:rsidRDefault="00FA06A4"/>
    <w:p w:rsidR="00FA06A4" w:rsidRDefault="00FA06A4">
      <w:pPr>
        <w:pStyle w:val="5"/>
      </w:pPr>
      <w:r>
        <w:t>СПРАВКА</w:t>
      </w:r>
    </w:p>
    <w:p w:rsidR="00FA06A4" w:rsidRDefault="00FA06A4"/>
    <w:p w:rsidR="00FA06A4" w:rsidRDefault="00FA06A4">
      <w:pPr>
        <w:ind w:firstLine="708"/>
        <w:jc w:val="both"/>
        <w:rPr>
          <w:sz w:val="28"/>
        </w:rPr>
      </w:pPr>
      <w:r>
        <w:rPr>
          <w:sz w:val="28"/>
        </w:rPr>
        <w:t xml:space="preserve">Выдана Администрацией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муниципального района Пестравский Самарской области - года рождения зарегистрированному в -, в том, что фактически с - года по - года он проживал в с._________________ ул.________________ - д._______             </w:t>
      </w:r>
      <w:proofErr w:type="spellStart"/>
      <w:r>
        <w:rPr>
          <w:sz w:val="28"/>
        </w:rPr>
        <w:t>Пестравского</w:t>
      </w:r>
      <w:proofErr w:type="spellEnd"/>
      <w:r>
        <w:rPr>
          <w:sz w:val="28"/>
        </w:rPr>
        <w:t xml:space="preserve"> района Самарской области, в доме принадлежавшем ему, где занимался огородничеством.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>Справка дана для предъявления по месту требования.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Основание </w:t>
      </w:r>
      <w:proofErr w:type="spellStart"/>
      <w:r>
        <w:rPr>
          <w:sz w:val="28"/>
        </w:rPr>
        <w:t>похозяйственная</w:t>
      </w:r>
      <w:proofErr w:type="spellEnd"/>
      <w:r>
        <w:rPr>
          <w:sz w:val="28"/>
        </w:rPr>
        <w:t xml:space="preserve"> книга № --, лицевой счёт --.</w:t>
      </w: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  <w:r>
        <w:rPr>
          <w:sz w:val="28"/>
        </w:rPr>
        <w:t>Глава сельского поселения</w:t>
      </w:r>
    </w:p>
    <w:p w:rsidR="00FA06A4" w:rsidRDefault="00A81F92">
      <w:pPr>
        <w:tabs>
          <w:tab w:val="left" w:pos="3800"/>
        </w:tabs>
        <w:rPr>
          <w:color w:val="000000"/>
          <w:sz w:val="28"/>
          <w:szCs w:val="28"/>
        </w:r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Красная Поляна</w:t>
      </w:r>
      <w:r w:rsidR="00FA06A4">
        <w:rPr>
          <w:color w:val="000000"/>
          <w:sz w:val="28"/>
          <w:szCs w:val="28"/>
        </w:rPr>
        <w:t xml:space="preserve">                                                                 В.Н. Глазков</w:t>
      </w: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15</w:t>
      </w:r>
    </w:p>
    <w:p w:rsidR="00FA06A4" w:rsidRDefault="00FA06A4">
      <w:pPr>
        <w:jc w:val="center"/>
        <w:rPr>
          <w:u w:val="single"/>
        </w:rPr>
      </w:pPr>
      <w:r>
        <w:rPr>
          <w:u w:val="single"/>
        </w:rPr>
        <w:t xml:space="preserve">Администрация сельского поселения </w:t>
      </w:r>
      <w:r w:rsidR="00A81F92">
        <w:rPr>
          <w:u w:val="single"/>
        </w:rPr>
        <w:t>Красная Поляна</w:t>
      </w:r>
      <w:r>
        <w:rPr>
          <w:u w:val="single"/>
        </w:rPr>
        <w:t xml:space="preserve"> муниципального района Пестравский</w:t>
      </w:r>
    </w:p>
    <w:p w:rsidR="00FA06A4" w:rsidRDefault="00FA06A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>
        <w:rPr>
          <w:sz w:val="18"/>
          <w:szCs w:val="18"/>
        </w:rPr>
        <w:t xml:space="preserve">                     </w:t>
      </w:r>
      <w:r>
        <w:rPr>
          <w:sz w:val="12"/>
          <w:szCs w:val="12"/>
        </w:rPr>
        <w:t xml:space="preserve">                                          </w:t>
      </w:r>
      <w:proofErr w:type="spellStart"/>
      <w:r>
        <w:rPr>
          <w:sz w:val="12"/>
          <w:szCs w:val="12"/>
        </w:rPr>
        <w:t>Наименовани</w:t>
      </w:r>
      <w:proofErr w:type="spellEnd"/>
      <w:r>
        <w:rPr>
          <w:sz w:val="12"/>
          <w:szCs w:val="12"/>
        </w:rPr>
        <w:t xml:space="preserve"> местного органа власти  (правление садового, садово-огородного товарищества)</w:t>
      </w:r>
    </w:p>
    <w:p w:rsidR="00FA06A4" w:rsidRDefault="00FA06A4"/>
    <w:p w:rsidR="00FA06A4" w:rsidRDefault="00FA06A4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FA06A4" w:rsidRDefault="00FA06A4">
      <w:pPr>
        <w:jc w:val="center"/>
        <w:rPr>
          <w:b/>
          <w:bCs/>
        </w:rPr>
      </w:pPr>
      <w:r>
        <w:rPr>
          <w:b/>
          <w:bCs/>
        </w:rPr>
        <w:t>о наличии личного подсобного хозяйства</w:t>
      </w:r>
    </w:p>
    <w:p w:rsidR="00FA06A4" w:rsidRDefault="00FA06A4">
      <w:r>
        <w:t>Выдана __</w:t>
      </w:r>
      <w:r>
        <w:rPr>
          <w:b/>
          <w:bCs/>
          <w:sz w:val="28"/>
          <w:szCs w:val="28"/>
          <w:u w:val="single"/>
        </w:rPr>
        <w:t>________________________________________________________</w:t>
      </w:r>
      <w:r>
        <w:t>__</w:t>
      </w:r>
    </w:p>
    <w:p w:rsidR="00FA06A4" w:rsidRDefault="00FA06A4">
      <w:pPr>
        <w:jc w:val="center"/>
        <w:rPr>
          <w:sz w:val="12"/>
          <w:szCs w:val="12"/>
        </w:rPr>
      </w:pPr>
      <w:r>
        <w:rPr>
          <w:sz w:val="12"/>
          <w:szCs w:val="12"/>
        </w:rPr>
        <w:t>Фамилия, имя, отчество</w:t>
      </w:r>
    </w:p>
    <w:p w:rsidR="00FA06A4" w:rsidRDefault="00FA06A4">
      <w:pPr>
        <w:rPr>
          <w:b/>
          <w:bCs/>
          <w:sz w:val="28"/>
          <w:szCs w:val="28"/>
          <w:u w:val="single"/>
        </w:rPr>
      </w:pPr>
      <w:r>
        <w:t xml:space="preserve"> Вид </w:t>
      </w:r>
      <w:proofErr w:type="spellStart"/>
      <w:r>
        <w:t>документа___</w:t>
      </w:r>
      <w:r>
        <w:rPr>
          <w:b/>
          <w:bCs/>
          <w:sz w:val="28"/>
          <w:szCs w:val="28"/>
          <w:u w:val="single"/>
        </w:rPr>
        <w:t>__________</w:t>
      </w:r>
      <w:r>
        <w:t>_серия_</w:t>
      </w:r>
      <w:r>
        <w:rPr>
          <w:b/>
          <w:bCs/>
          <w:sz w:val="28"/>
          <w:szCs w:val="28"/>
          <w:u w:val="single"/>
        </w:rPr>
        <w:t>_________________</w:t>
      </w:r>
      <w:r>
        <w:t>_№</w:t>
      </w:r>
      <w:proofErr w:type="spellEnd"/>
      <w:r>
        <w:t>__</w:t>
      </w:r>
      <w:r>
        <w:rPr>
          <w:b/>
          <w:bCs/>
          <w:sz w:val="28"/>
          <w:szCs w:val="28"/>
          <w:u w:val="single"/>
        </w:rPr>
        <w:t>______________</w:t>
      </w:r>
    </w:p>
    <w:p w:rsidR="00FA06A4" w:rsidRDefault="00FA06A4">
      <w:r>
        <w:t>Кем и когда выдан документ</w:t>
      </w:r>
      <w:r>
        <w:rPr>
          <w:b/>
          <w:bCs/>
          <w:sz w:val="28"/>
          <w:szCs w:val="28"/>
          <w:u w:val="single"/>
        </w:rPr>
        <w:t>___________________________________</w:t>
      </w:r>
      <w:r>
        <w:t>________</w:t>
      </w:r>
    </w:p>
    <w:p w:rsidR="00FA06A4" w:rsidRDefault="00FA06A4">
      <w:r>
        <w:t>проживающему (ей)__</w:t>
      </w:r>
      <w:r>
        <w:rPr>
          <w:b/>
          <w:bCs/>
          <w:sz w:val="28"/>
          <w:szCs w:val="28"/>
          <w:u w:val="single"/>
        </w:rPr>
        <w:t>____________________________________________</w:t>
      </w:r>
      <w:r>
        <w:t>____</w:t>
      </w:r>
    </w:p>
    <w:p w:rsidR="00FA06A4" w:rsidRDefault="00FA06A4">
      <w:pPr>
        <w:rPr>
          <w:sz w:val="12"/>
          <w:szCs w:val="12"/>
        </w:rPr>
      </w:pPr>
      <w:r>
        <w:t xml:space="preserve">                                                                </w:t>
      </w:r>
      <w:r>
        <w:rPr>
          <w:sz w:val="12"/>
          <w:szCs w:val="12"/>
        </w:rPr>
        <w:t xml:space="preserve">   адрес места постоянного жительства</w:t>
      </w:r>
    </w:p>
    <w:p w:rsidR="00FA06A4" w:rsidRDefault="00FA06A4"/>
    <w:p w:rsidR="00FA06A4" w:rsidRDefault="00FA06A4">
      <w:r>
        <w:t xml:space="preserve">в том, что он (она) имеет в наличии личное подсобное хозяйство размером </w:t>
      </w:r>
      <w:proofErr w:type="spellStart"/>
      <w:r>
        <w:rPr>
          <w:b/>
          <w:bCs/>
          <w:sz w:val="28"/>
          <w:szCs w:val="28"/>
          <w:u w:val="single"/>
        </w:rPr>
        <w:t>___</w:t>
      </w:r>
      <w:r>
        <w:t>га</w:t>
      </w:r>
      <w:proofErr w:type="spellEnd"/>
      <w:r>
        <w:t>,</w:t>
      </w:r>
    </w:p>
    <w:p w:rsidR="00FA06A4" w:rsidRDefault="00FA06A4">
      <w:r>
        <w:t>которое расположено_</w:t>
      </w:r>
      <w:r>
        <w:rPr>
          <w:b/>
          <w:bCs/>
          <w:sz w:val="28"/>
          <w:szCs w:val="28"/>
          <w:u w:val="single"/>
        </w:rPr>
        <w:t>_______________________________________________</w:t>
      </w:r>
      <w:r>
        <w:t>__</w:t>
      </w:r>
    </w:p>
    <w:p w:rsidR="00FA06A4" w:rsidRDefault="00FA06A4">
      <w:r>
        <w:t xml:space="preserve">          _______________________________________________________________</w:t>
      </w:r>
    </w:p>
    <w:p w:rsidR="00FA06A4" w:rsidRDefault="00FA06A4">
      <w:pPr>
        <w:rPr>
          <w:sz w:val="12"/>
          <w:szCs w:val="12"/>
        </w:rPr>
      </w:pPr>
      <w:r>
        <w:t xml:space="preserve">                                                     </w:t>
      </w:r>
      <w:r>
        <w:rPr>
          <w:sz w:val="12"/>
          <w:szCs w:val="12"/>
        </w:rPr>
        <w:t xml:space="preserve">  указывается местоположение участка</w:t>
      </w:r>
    </w:p>
    <w:p w:rsidR="00FA06A4" w:rsidRDefault="00FA06A4">
      <w:pPr>
        <w:rPr>
          <w:b/>
          <w:bCs/>
          <w:sz w:val="28"/>
          <w:szCs w:val="28"/>
          <w:u w:val="single"/>
        </w:rPr>
      </w:pPr>
      <w:r>
        <w:t xml:space="preserve"> В 20</w:t>
      </w:r>
      <w:r>
        <w:rPr>
          <w:b/>
          <w:bCs/>
          <w:sz w:val="28"/>
          <w:szCs w:val="28"/>
          <w:u w:val="single"/>
        </w:rPr>
        <w:t>____</w:t>
      </w:r>
      <w:r>
        <w:t xml:space="preserve"> на участке выращивается:</w:t>
      </w:r>
      <w:r>
        <w:rPr>
          <w:b/>
          <w:bCs/>
          <w:sz w:val="28"/>
          <w:szCs w:val="28"/>
          <w:u w:val="single"/>
        </w:rPr>
        <w:t>_____________________________________</w:t>
      </w:r>
    </w:p>
    <w:p w:rsidR="00FA06A4" w:rsidRDefault="00FA06A4">
      <w:r>
        <w:t xml:space="preserve">        ________________________________________________________________</w:t>
      </w:r>
    </w:p>
    <w:p w:rsidR="00FA06A4" w:rsidRDefault="00FA06A4">
      <w:pPr>
        <w:rPr>
          <w:sz w:val="12"/>
          <w:szCs w:val="12"/>
        </w:rPr>
      </w:pPr>
      <w:r>
        <w:t xml:space="preserve">                </w:t>
      </w:r>
      <w:r>
        <w:rPr>
          <w:sz w:val="12"/>
          <w:szCs w:val="12"/>
        </w:rPr>
        <w:t xml:space="preserve"> (перечислить скот, птицу, кроликов, нутрий продукцию растениеводства, пчеловодства, цветоводства и т. д.)</w:t>
      </w:r>
    </w:p>
    <w:p w:rsidR="00FA06A4" w:rsidRDefault="00FA06A4">
      <w:r>
        <w:t xml:space="preserve"> Справка выдана  « </w:t>
      </w:r>
      <w:r>
        <w:rPr>
          <w:b/>
          <w:bCs/>
          <w:sz w:val="28"/>
          <w:szCs w:val="28"/>
          <w:u w:val="single"/>
        </w:rPr>
        <w:t>____</w:t>
      </w:r>
      <w:r>
        <w:t>_» _</w:t>
      </w:r>
      <w:r>
        <w:rPr>
          <w:b/>
          <w:bCs/>
          <w:sz w:val="28"/>
          <w:szCs w:val="28"/>
          <w:u w:val="single"/>
        </w:rPr>
        <w:t>_____________</w:t>
      </w:r>
      <w:r>
        <w:t>_ 20</w:t>
      </w:r>
      <w:r>
        <w:rPr>
          <w:b/>
          <w:bCs/>
          <w:sz w:val="28"/>
          <w:szCs w:val="28"/>
          <w:u w:val="single"/>
        </w:rPr>
        <w:t>_</w:t>
      </w:r>
      <w:r>
        <w:t>____ г.</w:t>
      </w:r>
    </w:p>
    <w:p w:rsidR="00FA06A4" w:rsidRDefault="00FA06A4">
      <w:r>
        <w:t xml:space="preserve">        </w:t>
      </w:r>
    </w:p>
    <w:p w:rsidR="00FA06A4" w:rsidRDefault="00FA06A4">
      <w:r>
        <w:t xml:space="preserve"> М.П. </w:t>
      </w:r>
      <w:r>
        <w:rPr>
          <w:u w:val="single"/>
        </w:rPr>
        <w:t>Глава с/</w:t>
      </w:r>
      <w:proofErr w:type="spellStart"/>
      <w:r>
        <w:rPr>
          <w:u w:val="single"/>
        </w:rPr>
        <w:t>п</w:t>
      </w:r>
      <w:proofErr w:type="spellEnd"/>
      <w:r>
        <w:rPr>
          <w:u w:val="single"/>
        </w:rPr>
        <w:t xml:space="preserve"> </w:t>
      </w:r>
      <w:r w:rsidR="00A81F92">
        <w:rPr>
          <w:u w:val="single"/>
        </w:rPr>
        <w:t>Красная Поляна</w:t>
      </w:r>
      <w:r>
        <w:t xml:space="preserve">                                                                 Глазков В.Н                                                     _</w:t>
      </w:r>
    </w:p>
    <w:p w:rsidR="00FA06A4" w:rsidRDefault="00FA06A4">
      <w:pPr>
        <w:rPr>
          <w:color w:val="333333"/>
          <w:sz w:val="12"/>
          <w:szCs w:val="12"/>
        </w:r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</w:rPr>
        <w:t xml:space="preserve">             </w:t>
      </w: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16</w:t>
      </w:r>
    </w:p>
    <w:tbl>
      <w:tblPr>
        <w:tblW w:w="0" w:type="auto"/>
        <w:tblLayout w:type="fixed"/>
        <w:tblLook w:val="0000"/>
      </w:tblPr>
      <w:tblGrid>
        <w:gridCol w:w="3475"/>
        <w:gridCol w:w="6096"/>
      </w:tblGrid>
      <w:tr w:rsidR="00FA06A4">
        <w:trPr>
          <w:trHeight w:val="3497"/>
        </w:trPr>
        <w:tc>
          <w:tcPr>
            <w:tcW w:w="3475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20"/>
              </w:rPr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 w:rsidR="00FA06A4" w:rsidRDefault="00FA06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446171,с. </w:t>
            </w:r>
            <w:r w:rsidR="00A81F92">
              <w:rPr>
                <w:sz w:val="20"/>
              </w:rPr>
              <w:t>Красная Поляна</w:t>
            </w:r>
            <w:r>
              <w:rPr>
                <w:sz w:val="20"/>
              </w:rPr>
              <w:t xml:space="preserve">, </w:t>
            </w:r>
          </w:p>
          <w:p w:rsidR="00FA06A4" w:rsidRDefault="00FA06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ул.Советская, 2а</w:t>
            </w:r>
          </w:p>
          <w:p w:rsidR="00FA06A4" w:rsidRDefault="00FA06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34-1-45</w:t>
            </w:r>
          </w:p>
          <w:p w:rsidR="00FA06A4" w:rsidRDefault="00FA06A4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Факс:34-1-45           </w:t>
            </w:r>
          </w:p>
          <w:p w:rsidR="00FA06A4" w:rsidRDefault="00FA06A4">
            <w:pPr>
              <w:rPr>
                <w:sz w:val="20"/>
              </w:rPr>
            </w:pPr>
            <w:r>
              <w:rPr>
                <w:sz w:val="20"/>
              </w:rPr>
              <w:t xml:space="preserve">            от ______________№ ___</w:t>
            </w:r>
          </w:p>
          <w:p w:rsidR="00FA06A4" w:rsidRDefault="00FA06A4">
            <w:pPr>
              <w:tabs>
                <w:tab w:val="left" w:pos="2340"/>
              </w:tabs>
            </w:pPr>
          </w:p>
        </w:tc>
        <w:tc>
          <w:tcPr>
            <w:tcW w:w="6096" w:type="dxa"/>
            <w:shd w:val="clear" w:color="auto" w:fill="auto"/>
          </w:tcPr>
          <w:p w:rsidR="00FA06A4" w:rsidRDefault="00FA06A4">
            <w:pPr>
              <w:snapToGrid w:val="0"/>
              <w:rPr>
                <w:bCs/>
              </w:rPr>
            </w:pPr>
          </w:p>
          <w:p w:rsidR="00FA06A4" w:rsidRDefault="00FA06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СПРАВКА</w:t>
            </w:r>
          </w:p>
          <w:p w:rsidR="00FA06A4" w:rsidRDefault="00FA06A4"/>
          <w:p w:rsidR="00FA06A4" w:rsidRDefault="00FA06A4">
            <w:pPr>
              <w:jc w:val="right"/>
            </w:pPr>
            <w:r>
              <w:t>Справка действительна в течение 10 дней.</w:t>
            </w:r>
          </w:p>
          <w:p w:rsidR="00FA06A4" w:rsidRDefault="00FA06A4">
            <w:pPr>
              <w:jc w:val="right"/>
            </w:pPr>
          </w:p>
          <w:p w:rsidR="00FA06A4" w:rsidRDefault="00FA06A4">
            <w:pPr>
              <w:spacing w:line="360" w:lineRule="auto"/>
            </w:pPr>
            <w:r>
              <w:t>Дана настоящая в том, что _________________________</w:t>
            </w:r>
          </w:p>
          <w:p w:rsidR="00FA06A4" w:rsidRDefault="00FA06A4">
            <w:pPr>
              <w:spacing w:line="360" w:lineRule="auto"/>
            </w:pPr>
            <w:r>
              <w:t>________________________________________________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принадлежит на праве личной собственности, целый дом, находящийся в с. </w:t>
            </w:r>
            <w:r w:rsidR="00A81F92">
              <w:t>Красная Поляна</w:t>
            </w:r>
            <w:r>
              <w:t xml:space="preserve"> ____________________</w:t>
            </w:r>
          </w:p>
          <w:p w:rsidR="00FA06A4" w:rsidRDefault="00FA06A4">
            <w:pPr>
              <w:spacing w:line="360" w:lineRule="auto"/>
            </w:pPr>
            <w:r>
              <w:t>_________________________________________________</w:t>
            </w:r>
          </w:p>
        </w:tc>
      </w:tr>
    </w:tbl>
    <w:p w:rsidR="00FA06A4" w:rsidRDefault="00FA06A4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похозяйственная</w:t>
      </w:r>
      <w:proofErr w:type="spellEnd"/>
      <w:r>
        <w:rPr>
          <w:u w:val="single"/>
        </w:rPr>
        <w:t xml:space="preserve"> книга №_________, лицевой счёт № ____________,</w:t>
      </w:r>
    </w:p>
    <w:p w:rsidR="00FA06A4" w:rsidRDefault="00FA06A4">
      <w:pPr>
        <w:spacing w:line="360" w:lineRule="auto"/>
      </w:pPr>
      <w:r>
        <w:t xml:space="preserve">                                       состоящий из ______________________________________________</w:t>
      </w:r>
    </w:p>
    <w:p w:rsidR="00FA06A4" w:rsidRDefault="00FA06A4">
      <w:pPr>
        <w:spacing w:line="360" w:lineRule="auto"/>
      </w:pPr>
      <w:r>
        <w:t xml:space="preserve">                                      Жилой площадью _____________ м</w:t>
      </w:r>
      <w:r>
        <w:rPr>
          <w:vertAlign w:val="superscript"/>
        </w:rPr>
        <w:t xml:space="preserve"> 2</w:t>
      </w:r>
      <w:r>
        <w:t xml:space="preserve"> полезной площадью</w:t>
      </w:r>
    </w:p>
    <w:p w:rsidR="00FA06A4" w:rsidRDefault="00FA06A4">
      <w:pPr>
        <w:spacing w:line="360" w:lineRule="auto"/>
      </w:pPr>
      <w:r>
        <w:t xml:space="preserve">                                       ____________________ м</w:t>
      </w:r>
      <w:r>
        <w:rPr>
          <w:vertAlign w:val="superscript"/>
        </w:rPr>
        <w:t xml:space="preserve"> 2</w:t>
      </w:r>
      <w:r>
        <w:t xml:space="preserve"> служебных сооружений.</w:t>
      </w:r>
    </w:p>
    <w:p w:rsidR="00FA06A4" w:rsidRDefault="00FA06A4">
      <w:pPr>
        <w:spacing w:line="360" w:lineRule="auto"/>
      </w:pPr>
      <w:r>
        <w:t xml:space="preserve">                                       Расположен на земельном участке ________________ га.</w:t>
      </w:r>
    </w:p>
    <w:p w:rsidR="00FA06A4" w:rsidRDefault="00FA06A4" w:rsidP="00FA06A4">
      <w:pPr>
        <w:spacing w:line="360" w:lineRule="auto"/>
      </w:pPr>
      <w:r>
        <w:t xml:space="preserve">                                       Внесено в </w:t>
      </w:r>
      <w:proofErr w:type="spellStart"/>
      <w:r>
        <w:t>похозяйственную</w:t>
      </w:r>
      <w:proofErr w:type="spellEnd"/>
      <w:r>
        <w:t xml:space="preserve"> книгу с 19___ года                                       Глава Администрации сельского</w:t>
      </w:r>
    </w:p>
    <w:p w:rsidR="00FA06A4" w:rsidRDefault="00FA06A4">
      <w:r>
        <w:t xml:space="preserve">поселения </w:t>
      </w:r>
      <w:r w:rsidR="00A81F92">
        <w:t>Красная Поляна</w:t>
      </w:r>
      <w:r>
        <w:t xml:space="preserve"> </w:t>
      </w:r>
    </w:p>
    <w:p w:rsidR="00FA06A4" w:rsidRDefault="00FA06A4">
      <w:r>
        <w:t xml:space="preserve">                                                                                                          В.Н.Глазков</w:t>
      </w:r>
    </w:p>
    <w:p w:rsidR="00FA06A4" w:rsidRDefault="00FA06A4"/>
    <w:p w:rsidR="00FA06A4" w:rsidRDefault="00FA06A4"/>
    <w:p w:rsidR="00FA06A4" w:rsidRDefault="00FA06A4">
      <w:pPr>
        <w:rPr>
          <w:color w:val="333333"/>
        </w:rPr>
      </w:pPr>
    </w:p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17</w:t>
      </w:r>
    </w:p>
    <w:p w:rsidR="00FA06A4" w:rsidRDefault="00FA06A4"/>
    <w:tbl>
      <w:tblPr>
        <w:tblW w:w="0" w:type="auto"/>
        <w:tblInd w:w="-612" w:type="dxa"/>
        <w:tblLayout w:type="fixed"/>
        <w:tblLook w:val="0000"/>
      </w:tblPr>
      <w:tblGrid>
        <w:gridCol w:w="4860"/>
        <w:gridCol w:w="1800"/>
        <w:gridCol w:w="3780"/>
      </w:tblGrid>
      <w:tr w:rsidR="00FA06A4">
        <w:trPr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446171,с. </w:t>
            </w:r>
            <w:r w:rsidR="00A81F92">
              <w:rPr>
                <w:sz w:val="18"/>
              </w:rPr>
              <w:t>Красная Поляна</w:t>
            </w:r>
            <w:r>
              <w:rPr>
                <w:sz w:val="18"/>
              </w:rPr>
              <w:t>, ул.Советская,2а</w:t>
            </w:r>
          </w:p>
          <w:p w:rsidR="00FA06A4" w:rsidRDefault="00FA06A4" w:rsidP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34-1-45  </w:t>
            </w:r>
          </w:p>
          <w:p w:rsidR="00FA06A4" w:rsidRDefault="00FA06A4" w:rsidP="00FA06A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Факс       34-1-45                          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18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pStyle w:val="4"/>
            </w:pPr>
          </w:p>
        </w:tc>
      </w:tr>
    </w:tbl>
    <w:p w:rsidR="00FA06A4" w:rsidRDefault="00FA06A4">
      <w:pPr>
        <w:jc w:val="both"/>
      </w:pPr>
    </w:p>
    <w:p w:rsidR="00FA06A4" w:rsidRDefault="00FA06A4"/>
    <w:p w:rsidR="00FA06A4" w:rsidRDefault="00FA06A4"/>
    <w:p w:rsidR="00FA06A4" w:rsidRDefault="00FA06A4">
      <w:pPr>
        <w:pStyle w:val="2"/>
      </w:pPr>
    </w:p>
    <w:p w:rsidR="00FA06A4" w:rsidRDefault="00FA06A4">
      <w:pPr>
        <w:pStyle w:val="2"/>
      </w:pPr>
    </w:p>
    <w:p w:rsidR="00FA06A4" w:rsidRDefault="00FA06A4">
      <w:pPr>
        <w:pStyle w:val="2"/>
      </w:pPr>
    </w:p>
    <w:p w:rsidR="00FA06A4" w:rsidRDefault="00FA06A4">
      <w:pPr>
        <w:pStyle w:val="2"/>
        <w:jc w:val="center"/>
        <w:rPr>
          <w:bCs/>
        </w:rPr>
      </w:pPr>
      <w:r>
        <w:rPr>
          <w:bCs/>
        </w:rPr>
        <w:t>СПРАВКА</w:t>
      </w:r>
    </w:p>
    <w:p w:rsidR="00FA06A4" w:rsidRDefault="00FA06A4">
      <w:pPr>
        <w:jc w:val="center"/>
        <w:rPr>
          <w:sz w:val="28"/>
        </w:rPr>
      </w:pPr>
    </w:p>
    <w:p w:rsidR="00FA06A4" w:rsidRDefault="00FA06A4">
      <w:pPr>
        <w:rPr>
          <w:sz w:val="28"/>
        </w:rPr>
      </w:pPr>
    </w:p>
    <w:p w:rsidR="00FA06A4" w:rsidRDefault="00FA06A4">
      <w:pPr>
        <w:ind w:firstLine="708"/>
        <w:jc w:val="both"/>
        <w:rPr>
          <w:sz w:val="28"/>
        </w:rPr>
      </w:pPr>
      <w:r>
        <w:rPr>
          <w:sz w:val="28"/>
        </w:rPr>
        <w:t xml:space="preserve">Выдана Администрацией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, муниципального района Пестравский, Самарской области в том, что  ____________  перевозит мясо (____) —  </w:t>
      </w:r>
      <w:proofErr w:type="spellStart"/>
      <w:r>
        <w:rPr>
          <w:sz w:val="28"/>
        </w:rPr>
        <w:t>__тушка</w:t>
      </w:r>
      <w:proofErr w:type="spellEnd"/>
      <w:r>
        <w:rPr>
          <w:sz w:val="28"/>
        </w:rPr>
        <w:t xml:space="preserve">, принадлежащее ему же, из села ______________________, Самарской области на автомашине ___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 _____ в ____, _______ района,______ области.</w:t>
      </w:r>
    </w:p>
    <w:p w:rsidR="00FA06A4" w:rsidRDefault="00FA06A4">
      <w:pPr>
        <w:ind w:firstLine="708"/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</w:p>
    <w:p w:rsidR="00FA06A4" w:rsidRDefault="00FA06A4">
      <w:pPr>
        <w:tabs>
          <w:tab w:val="left" w:pos="3800"/>
        </w:tabs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FA06A4" w:rsidRDefault="00A81F92">
      <w:pPr>
        <w:tabs>
          <w:tab w:val="left" w:pos="3800"/>
        </w:tabs>
        <w:rPr>
          <w:color w:val="333333"/>
          <w:sz w:val="28"/>
        </w:r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  <w:r>
        <w:rPr>
          <w:color w:val="333333"/>
          <w:sz w:val="28"/>
        </w:rPr>
        <w:t>Красная Поляна</w:t>
      </w:r>
      <w:r w:rsidR="00FA06A4">
        <w:rPr>
          <w:color w:val="333333"/>
          <w:sz w:val="28"/>
        </w:rPr>
        <w:t xml:space="preserve">                                                                В.Н. Глазков</w:t>
      </w: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18</w:t>
      </w:r>
    </w:p>
    <w:p w:rsidR="00FA06A4" w:rsidRDefault="00FA06A4">
      <w:pPr>
        <w:pStyle w:val="32"/>
      </w:pPr>
    </w:p>
    <w:p w:rsidR="00FA06A4" w:rsidRDefault="00FA06A4">
      <w:pPr>
        <w:pStyle w:val="32"/>
      </w:pPr>
    </w:p>
    <w:tbl>
      <w:tblPr>
        <w:tblW w:w="0" w:type="auto"/>
        <w:tblInd w:w="108" w:type="dxa"/>
        <w:tblLayout w:type="fixed"/>
        <w:tblLook w:val="0000"/>
      </w:tblPr>
      <w:tblGrid>
        <w:gridCol w:w="3364"/>
        <w:gridCol w:w="239"/>
        <w:gridCol w:w="5753"/>
      </w:tblGrid>
      <w:tr w:rsidR="00FA06A4">
        <w:trPr>
          <w:trHeight w:val="2835"/>
        </w:trPr>
        <w:tc>
          <w:tcPr>
            <w:tcW w:w="3364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caps/>
                <w:sz w:val="20"/>
              </w:rPr>
            </w:pPr>
            <w:r>
              <w:rPr>
                <w:rFonts w:ascii="Book Antiqua" w:hAnsi="Book Antiqua"/>
                <w:bCs w:val="0"/>
                <w:caps/>
                <w:sz w:val="20"/>
              </w:rPr>
              <w:t>администрация</w:t>
            </w: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sz w:val="20"/>
              </w:rPr>
            </w:pPr>
            <w:r>
              <w:rPr>
                <w:rFonts w:ascii="Book Antiqua" w:hAnsi="Book Antiqua"/>
                <w:bCs w:val="0"/>
                <w:sz w:val="20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18"/>
              </w:rPr>
            </w:pPr>
            <w:r>
              <w:rPr>
                <w:rFonts w:ascii="Book Antiqua" w:hAnsi="Book Antiqua"/>
                <w:b/>
                <w:iCs/>
                <w:sz w:val="18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18"/>
              </w:rPr>
            </w:pPr>
            <w:r>
              <w:rPr>
                <w:rFonts w:ascii="Book Antiqua" w:hAnsi="Book Antiqua"/>
                <w:b/>
                <w:iCs/>
                <w:sz w:val="18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Самарской области,</w:t>
            </w:r>
          </w:p>
          <w:p w:rsidR="00FA06A4" w:rsidRDefault="00FA06A4">
            <w:pPr>
              <w:ind w:left="432" w:hanging="4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446171,с. </w:t>
            </w:r>
            <w:r w:rsidR="00A81F92">
              <w:rPr>
                <w:sz w:val="16"/>
              </w:rPr>
              <w:t>Красная Поляна</w:t>
            </w:r>
            <w:r w:rsidR="00F90553">
              <w:rPr>
                <w:sz w:val="16"/>
              </w:rPr>
              <w:t xml:space="preserve">, улСоветская,2а, </w:t>
            </w:r>
          </w:p>
          <w:p w:rsidR="00FA06A4" w:rsidRDefault="00F90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34-1-45</w:t>
            </w:r>
          </w:p>
          <w:p w:rsidR="00FA06A4" w:rsidRDefault="00F90553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Факс: 34-1-45</w:t>
            </w:r>
            <w:r w:rsidR="00FA06A4">
              <w:rPr>
                <w:sz w:val="16"/>
              </w:rPr>
              <w:t xml:space="preserve">           </w:t>
            </w:r>
          </w:p>
          <w:p w:rsidR="00FA06A4" w:rsidRDefault="00FA06A4">
            <w:pPr>
              <w:spacing w:line="192" w:lineRule="auto"/>
              <w:jc w:val="center"/>
            </w:pPr>
            <w:r>
              <w:t xml:space="preserve">от _____________№ </w:t>
            </w:r>
          </w:p>
        </w:tc>
        <w:tc>
          <w:tcPr>
            <w:tcW w:w="239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5753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rPr>
                <w:bCs/>
              </w:rPr>
            </w:pPr>
          </w:p>
          <w:p w:rsidR="00FA06A4" w:rsidRDefault="00FA06A4">
            <w:pPr>
              <w:pStyle w:val="2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муниципального района Пестравский Самарской области  гр. _________________________</w:t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______________________________________________</w:t>
            </w:r>
          </w:p>
        </w:tc>
      </w:tr>
    </w:tbl>
    <w:p w:rsidR="00FA06A4" w:rsidRDefault="00FA06A4">
      <w:pPr>
        <w:spacing w:line="360" w:lineRule="auto"/>
      </w:pPr>
      <w:r>
        <w:t>в том, что она (он) производила (л) расходы на похороны  __________________________</w:t>
      </w:r>
    </w:p>
    <w:p w:rsidR="00FA06A4" w:rsidRDefault="00FA06A4">
      <w:pPr>
        <w:spacing w:line="360" w:lineRule="auto"/>
      </w:pPr>
      <w:r>
        <w:t>____________________________________________________________________________ .</w:t>
      </w:r>
    </w:p>
    <w:p w:rsidR="00FA06A4" w:rsidRDefault="00FA06A4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№           лицевой счёт                от           года.</w:t>
      </w:r>
    </w:p>
    <w:p w:rsidR="00FA06A4" w:rsidRDefault="00FA06A4"/>
    <w:p w:rsidR="00FA06A4" w:rsidRDefault="00FA06A4">
      <w:r>
        <w:t>Справка дана для предъявления по месту требования.</w:t>
      </w:r>
    </w:p>
    <w:p w:rsidR="00FA06A4" w:rsidRDefault="00FA06A4"/>
    <w:p w:rsidR="00FA06A4" w:rsidRDefault="00FA06A4"/>
    <w:p w:rsidR="00FA06A4" w:rsidRDefault="00FA06A4"/>
    <w:p w:rsidR="00FA06A4" w:rsidRDefault="00FA06A4">
      <w:pPr>
        <w:rPr>
          <w:b/>
        </w:rPr>
      </w:pPr>
      <w:r>
        <w:rPr>
          <w:b/>
        </w:rPr>
        <w:t>Глава сельского поселения</w:t>
      </w:r>
    </w:p>
    <w:p w:rsidR="00FA06A4" w:rsidRDefault="00A81F92">
      <w:pPr>
        <w:rPr>
          <w:b/>
        </w:rPr>
      </w:pPr>
      <w:r>
        <w:rPr>
          <w:b/>
        </w:rPr>
        <w:t>Красная Поляна</w:t>
      </w:r>
      <w:r w:rsidR="00FA06A4">
        <w:rPr>
          <w:b/>
        </w:rPr>
        <w:t xml:space="preserve">                                                             ___________________   </w:t>
      </w:r>
      <w:r>
        <w:rPr>
          <w:b/>
        </w:rPr>
        <w:t>В.Н. Глазков</w:t>
      </w:r>
    </w:p>
    <w:p w:rsidR="00FA06A4" w:rsidRDefault="00FA06A4">
      <w:pPr>
        <w:rPr>
          <w:b/>
        </w:rPr>
      </w:pPr>
    </w:p>
    <w:p w:rsidR="00FA06A4" w:rsidRDefault="00FA06A4">
      <w:pPr>
        <w:rPr>
          <w:b/>
        </w:rPr>
      </w:pPr>
      <w:r>
        <w:rPr>
          <w:b/>
        </w:rPr>
        <w:t>Ведущий специалист администрации</w:t>
      </w:r>
    </w:p>
    <w:p w:rsidR="00FA06A4" w:rsidRDefault="00FA06A4">
      <w:pPr>
        <w:rPr>
          <w:b/>
        </w:rPr>
      </w:pPr>
      <w:r>
        <w:rPr>
          <w:b/>
        </w:rPr>
        <w:t xml:space="preserve">сельского поселения </w:t>
      </w:r>
      <w:r w:rsidR="00A81F92">
        <w:rPr>
          <w:b/>
        </w:rPr>
        <w:t>Красная Поляна</w:t>
      </w:r>
      <w:r>
        <w:rPr>
          <w:b/>
        </w:rPr>
        <w:t xml:space="preserve">                     _______</w:t>
      </w:r>
      <w:r w:rsidR="00F90553">
        <w:rPr>
          <w:b/>
        </w:rPr>
        <w:t xml:space="preserve">____________    О.А.Павлова </w:t>
      </w:r>
    </w:p>
    <w:p w:rsidR="00FA06A4" w:rsidRDefault="00FA06A4">
      <w:pPr>
        <w:pStyle w:val="32"/>
      </w:pPr>
    </w:p>
    <w:p w:rsidR="00FA06A4" w:rsidRDefault="00FA06A4">
      <w:pPr>
        <w:pStyle w:val="32"/>
      </w:pPr>
    </w:p>
    <w:p w:rsidR="00FA06A4" w:rsidRDefault="00FA06A4">
      <w:pPr>
        <w:pStyle w:val="32"/>
        <w:rPr>
          <w:color w:val="333333"/>
        </w:rPr>
      </w:pPr>
    </w:p>
    <w:p w:rsidR="00FA06A4" w:rsidRDefault="00FA06A4">
      <w:pPr>
        <w:sectPr w:rsidR="00FA06A4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19</w:t>
      </w:r>
    </w:p>
    <w:p w:rsidR="00FA06A4" w:rsidRDefault="00FA06A4">
      <w:pPr>
        <w:rPr>
          <w:sz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39"/>
        <w:gridCol w:w="6601"/>
      </w:tblGrid>
      <w:tr w:rsidR="00FA06A4">
        <w:trPr>
          <w:trHeight w:val="2416"/>
        </w:trPr>
        <w:tc>
          <w:tcPr>
            <w:tcW w:w="36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caps/>
                <w:sz w:val="20"/>
              </w:rPr>
            </w:pPr>
            <w:r>
              <w:rPr>
                <w:rFonts w:ascii="Book Antiqua" w:hAnsi="Book Antiqua"/>
                <w:bCs w:val="0"/>
                <w:caps/>
                <w:sz w:val="20"/>
              </w:rPr>
              <w:t>администрация</w:t>
            </w:r>
          </w:p>
          <w:p w:rsidR="00FA06A4" w:rsidRDefault="00FA06A4">
            <w:pPr>
              <w:pStyle w:val="5"/>
              <w:spacing w:line="192" w:lineRule="auto"/>
              <w:rPr>
                <w:rFonts w:ascii="Book Antiqua" w:hAnsi="Book Antiqua"/>
                <w:bCs w:val="0"/>
                <w:sz w:val="20"/>
              </w:rPr>
            </w:pPr>
            <w:r>
              <w:rPr>
                <w:rFonts w:ascii="Book Antiqua" w:hAnsi="Book Antiqua"/>
                <w:bCs w:val="0"/>
                <w:sz w:val="20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18"/>
              </w:rPr>
            </w:pPr>
            <w:r>
              <w:rPr>
                <w:rFonts w:ascii="Book Antiqua" w:hAnsi="Book Antiqua"/>
                <w:b/>
                <w:iCs/>
                <w:sz w:val="18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  <w:sz w:val="18"/>
              </w:rPr>
            </w:pPr>
            <w:r>
              <w:rPr>
                <w:rFonts w:ascii="Book Antiqua" w:hAnsi="Book Antiqua"/>
                <w:b/>
                <w:iCs/>
                <w:sz w:val="18"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Самарской области,</w:t>
            </w:r>
          </w:p>
          <w:p w:rsidR="00FA06A4" w:rsidRDefault="00F90553">
            <w:pPr>
              <w:ind w:left="432" w:hanging="432"/>
              <w:jc w:val="center"/>
              <w:rPr>
                <w:sz w:val="16"/>
              </w:rPr>
            </w:pPr>
            <w:r>
              <w:rPr>
                <w:sz w:val="16"/>
              </w:rPr>
              <w:t>446171</w:t>
            </w:r>
            <w:r w:rsidR="00FA06A4">
              <w:rPr>
                <w:sz w:val="16"/>
              </w:rPr>
              <w:t xml:space="preserve">,с. </w:t>
            </w:r>
            <w:r w:rsidR="00A81F92">
              <w:rPr>
                <w:sz w:val="16"/>
              </w:rPr>
              <w:t>Красная Поляна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улСоветская</w:t>
            </w:r>
            <w:proofErr w:type="spellEnd"/>
            <w:r>
              <w:rPr>
                <w:sz w:val="16"/>
              </w:rPr>
              <w:t>, 2а</w:t>
            </w:r>
          </w:p>
          <w:p w:rsidR="00FA06A4" w:rsidRDefault="00F90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Телефон:34-1-45</w:t>
            </w:r>
          </w:p>
          <w:p w:rsidR="00FA06A4" w:rsidRDefault="00F90553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Факс: 34-1-45</w:t>
            </w:r>
            <w:r w:rsidR="00FA06A4">
              <w:rPr>
                <w:sz w:val="16"/>
              </w:rPr>
              <w:t xml:space="preserve">          </w:t>
            </w:r>
          </w:p>
          <w:p w:rsidR="00FA06A4" w:rsidRDefault="00F90553">
            <w:pPr>
              <w:spacing w:line="192" w:lineRule="auto"/>
              <w:jc w:val="center"/>
            </w:pPr>
            <w:r>
              <w:t xml:space="preserve">от ________________№ </w:t>
            </w:r>
          </w:p>
        </w:tc>
        <w:tc>
          <w:tcPr>
            <w:tcW w:w="239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6601" w:type="dxa"/>
            <w:shd w:val="clear" w:color="auto" w:fill="auto"/>
          </w:tcPr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</w:p>
          <w:p w:rsidR="00FA06A4" w:rsidRDefault="00FA06A4">
            <w:pPr>
              <w:pStyle w:val="2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СПРАВКА</w:t>
            </w:r>
          </w:p>
          <w:p w:rsidR="00FA06A4" w:rsidRDefault="00FA06A4">
            <w:pPr>
              <w:spacing w:line="360" w:lineRule="auto"/>
            </w:pPr>
            <w:r>
              <w:t xml:space="preserve">Выдана Администрацией сельского поселения </w:t>
            </w:r>
            <w:r w:rsidR="00A81F92">
              <w:t>Красная Поляна</w:t>
            </w:r>
            <w:r>
              <w:t xml:space="preserve">  </w:t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гр. _______________________________________________</w:t>
            </w:r>
            <w:r>
              <w:tab/>
            </w:r>
          </w:p>
          <w:p w:rsidR="00FA06A4" w:rsidRDefault="00FA06A4">
            <w:pPr>
              <w:tabs>
                <w:tab w:val="right" w:pos="6388"/>
              </w:tabs>
              <w:spacing w:line="360" w:lineRule="auto"/>
            </w:pPr>
            <w:r>
              <w:t>__________________________________________________</w:t>
            </w:r>
          </w:p>
          <w:p w:rsidR="00FA06A4" w:rsidRDefault="00FA06A4">
            <w:pPr>
              <w:spacing w:line="360" w:lineRule="auto"/>
            </w:pPr>
            <w:r>
              <w:t xml:space="preserve">в том, что она (он) проживает в с. </w:t>
            </w:r>
            <w:r w:rsidR="00A81F92">
              <w:t>Красная Поляна</w:t>
            </w:r>
            <w:r>
              <w:t xml:space="preserve"> по </w:t>
            </w:r>
          </w:p>
          <w:p w:rsidR="00FA06A4" w:rsidRDefault="00FA06A4">
            <w:pPr>
              <w:spacing w:line="360" w:lineRule="auto"/>
            </w:pPr>
            <w:r>
              <w:t xml:space="preserve"> ул. _____________________________________________ .</w:t>
            </w:r>
          </w:p>
        </w:tc>
      </w:tr>
    </w:tbl>
    <w:p w:rsidR="00FA06A4" w:rsidRDefault="00FA06A4">
      <w:pPr>
        <w:spacing w:line="360" w:lineRule="auto"/>
      </w:pPr>
      <w:r>
        <w:t>Для назначения и выплаты ЕДВ на оплату жилого помещения и коммунальных услуг.</w:t>
      </w:r>
    </w:p>
    <w:p w:rsidR="00FA06A4" w:rsidRDefault="00FA06A4">
      <w:r>
        <w:t>Жильё относится к  ___ категории жилых помещений.</w:t>
      </w:r>
    </w:p>
    <w:p w:rsidR="00FA06A4" w:rsidRDefault="00FA06A4"/>
    <w:p w:rsidR="00FA06A4" w:rsidRDefault="00FA06A4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A06A4" w:rsidRDefault="00FA06A4">
      <w:pPr>
        <w:rPr>
          <w:sz w:val="26"/>
          <w:szCs w:val="26"/>
        </w:rPr>
      </w:pPr>
      <w:r>
        <w:rPr>
          <w:sz w:val="26"/>
          <w:szCs w:val="26"/>
        </w:rPr>
        <w:t>с/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r w:rsidR="00A81F92">
        <w:rPr>
          <w:sz w:val="26"/>
          <w:szCs w:val="26"/>
        </w:rPr>
        <w:t>Красная Поляна</w:t>
      </w:r>
      <w:r>
        <w:rPr>
          <w:sz w:val="26"/>
          <w:szCs w:val="26"/>
        </w:rPr>
        <w:t xml:space="preserve">                            ____________</w:t>
      </w:r>
      <w:r w:rsidR="00F90553">
        <w:rPr>
          <w:sz w:val="26"/>
          <w:szCs w:val="26"/>
        </w:rPr>
        <w:t xml:space="preserve">________           </w:t>
      </w:r>
      <w:r>
        <w:rPr>
          <w:sz w:val="26"/>
          <w:szCs w:val="26"/>
        </w:rPr>
        <w:t xml:space="preserve">  </w:t>
      </w:r>
      <w:r w:rsidR="00A81F92">
        <w:rPr>
          <w:sz w:val="26"/>
          <w:szCs w:val="26"/>
        </w:rPr>
        <w:t xml:space="preserve">В.Н. </w:t>
      </w:r>
      <w:r w:rsidR="00F90553">
        <w:rPr>
          <w:sz w:val="26"/>
          <w:szCs w:val="26"/>
        </w:rPr>
        <w:t>Глазков</w:t>
      </w:r>
    </w:p>
    <w:p w:rsidR="00FA06A4" w:rsidRDefault="00FA06A4">
      <w:pPr>
        <w:pStyle w:val="32"/>
      </w:pPr>
    </w:p>
    <w:p w:rsidR="00FA06A4" w:rsidRDefault="00FA06A4">
      <w:pPr>
        <w:pStyle w:val="32"/>
        <w:jc w:val="left"/>
        <w:rPr>
          <w:sz w:val="16"/>
        </w:rPr>
      </w:pPr>
      <w:r>
        <w:rPr>
          <w:sz w:val="16"/>
        </w:rPr>
        <w:t xml:space="preserve">Примечание: 1 категория – имеющие все виды благоустройства и оборудованные быстродействующими водонагревателями; </w:t>
      </w:r>
    </w:p>
    <w:p w:rsidR="00FA06A4" w:rsidRDefault="00FA06A4">
      <w:pPr>
        <w:pStyle w:val="32"/>
        <w:jc w:val="left"/>
        <w:rPr>
          <w:sz w:val="16"/>
        </w:rPr>
      </w:pPr>
      <w:r>
        <w:rPr>
          <w:sz w:val="16"/>
        </w:rPr>
        <w:t>2 категория – прочие жилые помещения.</w:t>
      </w:r>
    </w:p>
    <w:p w:rsidR="00FA06A4" w:rsidRDefault="00FA06A4">
      <w:pPr>
        <w:rPr>
          <w:sz w:val="16"/>
        </w:rPr>
      </w:pPr>
    </w:p>
    <w:p w:rsidR="00FA06A4" w:rsidRDefault="00FA06A4">
      <w:pPr>
        <w:jc w:val="right"/>
        <w:rPr>
          <w:sz w:val="16"/>
        </w:rPr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20</w:t>
      </w:r>
    </w:p>
    <w:p w:rsidR="00FA06A4" w:rsidRDefault="00FA06A4">
      <w:pPr>
        <w:tabs>
          <w:tab w:val="left" w:pos="5040"/>
        </w:tabs>
        <w:spacing w:line="192" w:lineRule="auto"/>
        <w:ind w:right="738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администрация                              </w:t>
      </w:r>
    </w:p>
    <w:p w:rsidR="00FA06A4" w:rsidRPr="00F90553" w:rsidRDefault="00FA06A4">
      <w:pPr>
        <w:tabs>
          <w:tab w:val="left" w:pos="5040"/>
        </w:tabs>
        <w:spacing w:line="192" w:lineRule="auto"/>
        <w:ind w:right="738"/>
      </w:pPr>
      <w:r>
        <w:rPr>
          <w:b/>
          <w:bCs/>
        </w:rPr>
        <w:t xml:space="preserve">          Сельского поселения          </w:t>
      </w:r>
      <w:r>
        <w:t xml:space="preserve">                                      </w:t>
      </w:r>
      <w:r>
        <w:rPr>
          <w:sz w:val="28"/>
        </w:rPr>
        <w:t>СПРАВКА</w:t>
      </w:r>
      <w:r>
        <w:t xml:space="preserve"> </w:t>
      </w:r>
      <w:r>
        <w:rPr>
          <w:rFonts w:ascii="Book Antiqua" w:hAnsi="Book Antiqua"/>
          <w:b/>
          <w:caps/>
          <w:sz w:val="32"/>
        </w:rPr>
        <w:t xml:space="preserve">  </w:t>
      </w:r>
      <w:r w:rsidR="00A81F92"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tabs>
          <w:tab w:val="left" w:pos="5040"/>
        </w:tabs>
        <w:spacing w:line="192" w:lineRule="auto"/>
        <w:ind w:right="738"/>
        <w:rPr>
          <w:rFonts w:ascii="Book Antiqua" w:hAnsi="Book Antiqua"/>
          <w:bCs/>
        </w:rPr>
      </w:pPr>
      <w:r>
        <w:rPr>
          <w:rFonts w:ascii="Book Antiqua" w:hAnsi="Book Antiqua"/>
          <w:b/>
          <w:sz w:val="28"/>
        </w:rPr>
        <w:t xml:space="preserve">Муниципального района              </w:t>
      </w:r>
      <w:r>
        <w:rPr>
          <w:rFonts w:ascii="Book Antiqua" w:hAnsi="Book Antiqua"/>
          <w:bCs/>
        </w:rPr>
        <w:t xml:space="preserve">Выдана администрацией сельского  </w:t>
      </w:r>
    </w:p>
    <w:p w:rsidR="00FA06A4" w:rsidRDefault="00FA06A4">
      <w:pPr>
        <w:pStyle w:val="a0"/>
        <w:tabs>
          <w:tab w:val="left" w:pos="5040"/>
        </w:tabs>
        <w:spacing w:line="192" w:lineRule="auto"/>
        <w:ind w:right="738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sz w:val="28"/>
        </w:rPr>
        <w:t xml:space="preserve">            Пестравский                      </w:t>
      </w:r>
      <w:r>
        <w:rPr>
          <w:rFonts w:ascii="Book Antiqua" w:hAnsi="Book Antiqua"/>
          <w:bCs/>
        </w:rPr>
        <w:t xml:space="preserve">поселения </w:t>
      </w:r>
      <w:r w:rsidR="00A81F92">
        <w:rPr>
          <w:rFonts w:ascii="Book Antiqua" w:hAnsi="Book Antiqua"/>
          <w:bCs/>
        </w:rPr>
        <w:t>Красная Поляна</w:t>
      </w:r>
      <w:r>
        <w:rPr>
          <w:rFonts w:ascii="Book Antiqua" w:hAnsi="Book Antiqua"/>
          <w:bCs/>
        </w:rPr>
        <w:t xml:space="preserve"> гр. _______</w:t>
      </w:r>
      <w:r w:rsidR="00F90553">
        <w:rPr>
          <w:rFonts w:ascii="Book Antiqua" w:hAnsi="Book Antiqua"/>
          <w:bCs/>
        </w:rPr>
        <w:t>__</w:t>
      </w:r>
    </w:p>
    <w:p w:rsidR="00FA06A4" w:rsidRDefault="00FA06A4">
      <w:pPr>
        <w:tabs>
          <w:tab w:val="left" w:pos="5040"/>
        </w:tabs>
        <w:spacing w:line="192" w:lineRule="auto"/>
        <w:ind w:right="738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Самарской области,               ________________________________</w:t>
      </w:r>
    </w:p>
    <w:p w:rsidR="00FA06A4" w:rsidRDefault="00F90553">
      <w:pPr>
        <w:tabs>
          <w:tab w:val="left" w:pos="5040"/>
        </w:tabs>
        <w:ind w:right="738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>
        <w:rPr>
          <w:sz w:val="18"/>
        </w:rPr>
        <w:t>, ул.Советская, 2а</w:t>
      </w:r>
      <w:r w:rsidR="00FA06A4">
        <w:rPr>
          <w:sz w:val="18"/>
        </w:rPr>
        <w:t xml:space="preserve">             </w:t>
      </w:r>
    </w:p>
    <w:p w:rsidR="00FA06A4" w:rsidRDefault="00FA06A4">
      <w:pPr>
        <w:tabs>
          <w:tab w:val="left" w:pos="5040"/>
        </w:tabs>
        <w:ind w:right="738"/>
      </w:pPr>
      <w:r>
        <w:rPr>
          <w:sz w:val="18"/>
        </w:rPr>
        <w:t xml:space="preserve">         </w:t>
      </w:r>
      <w:r w:rsidR="00F90553">
        <w:rPr>
          <w:sz w:val="18"/>
        </w:rPr>
        <w:t xml:space="preserve">      Телефон: 34-1-45</w:t>
      </w:r>
      <w:r>
        <w:rPr>
          <w:sz w:val="18"/>
        </w:rPr>
        <w:t xml:space="preserve">                                </w:t>
      </w:r>
      <w:r>
        <w:t xml:space="preserve">в том, что она родила и воспитала до 8-ми </w:t>
      </w:r>
    </w:p>
    <w:p w:rsidR="00FA06A4" w:rsidRDefault="00FA06A4">
      <w:pPr>
        <w:tabs>
          <w:tab w:val="left" w:pos="5040"/>
        </w:tabs>
        <w:ind w:right="738"/>
      </w:pPr>
      <w:r>
        <w:rPr>
          <w:sz w:val="18"/>
        </w:rPr>
        <w:t xml:space="preserve">    </w:t>
      </w:r>
      <w:r w:rsidR="00F90553">
        <w:rPr>
          <w:sz w:val="18"/>
        </w:rPr>
        <w:t xml:space="preserve">            Факс: 34-1-45</w:t>
      </w:r>
      <w:r>
        <w:rPr>
          <w:sz w:val="18"/>
        </w:rPr>
        <w:t xml:space="preserve">                                              </w:t>
      </w:r>
      <w:r>
        <w:t>летнего возраста детей: ________________</w:t>
      </w:r>
    </w:p>
    <w:p w:rsidR="00FA06A4" w:rsidRDefault="00FA06A4">
      <w:pPr>
        <w:rPr>
          <w:sz w:val="28"/>
        </w:rPr>
      </w:pPr>
      <w:r>
        <w:rPr>
          <w:rFonts w:ascii="Palatino Linotype" w:hAnsi="Palatino Linotype"/>
          <w:bCs/>
          <w:caps/>
          <w:sz w:val="16"/>
        </w:rPr>
        <w:t xml:space="preserve">от  </w:t>
      </w:r>
      <w:r>
        <w:rPr>
          <w:rFonts w:ascii="Palatino Linotype" w:hAnsi="Palatino Linotype"/>
          <w:bCs/>
          <w:caps/>
        </w:rPr>
        <w:t>_______________ №</w:t>
      </w:r>
      <w:r>
        <w:t>________</w:t>
      </w:r>
      <w:r>
        <w:rPr>
          <w:sz w:val="28"/>
        </w:rPr>
        <w:t xml:space="preserve">      __________________________________________________________________                                                                              _______________________________________________________</w:t>
      </w:r>
    </w:p>
    <w:p w:rsidR="00FA06A4" w:rsidRDefault="00FA06A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A06A4" w:rsidRDefault="00FA06A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A06A4" w:rsidRDefault="00FA06A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FA06A4" w:rsidRDefault="00FA06A4">
      <w:pPr>
        <w:ind w:left="360"/>
        <w:rPr>
          <w:sz w:val="28"/>
        </w:rPr>
      </w:pPr>
    </w:p>
    <w:p w:rsidR="00FA06A4" w:rsidRDefault="00FA06A4">
      <w:pPr>
        <w:ind w:left="360"/>
      </w:pPr>
      <w:r>
        <w:t xml:space="preserve">Основание:  </w:t>
      </w:r>
      <w:proofErr w:type="spellStart"/>
      <w:r>
        <w:t>похозяйственная</w:t>
      </w:r>
      <w:proofErr w:type="spellEnd"/>
      <w:r>
        <w:t xml:space="preserve"> книга № __________ , лицевой счёт № ______________ .</w:t>
      </w:r>
    </w:p>
    <w:p w:rsidR="00FA06A4" w:rsidRDefault="00FA06A4">
      <w:pPr>
        <w:ind w:left="360"/>
      </w:pPr>
      <w:r>
        <w:t>Справка дана по месту требования.</w:t>
      </w:r>
    </w:p>
    <w:p w:rsidR="00FA06A4" w:rsidRDefault="00FA06A4">
      <w:pPr>
        <w:ind w:left="360"/>
      </w:pPr>
    </w:p>
    <w:p w:rsidR="00FA06A4" w:rsidRDefault="00FA06A4">
      <w:pPr>
        <w:ind w:left="360"/>
      </w:pPr>
      <w:r>
        <w:t xml:space="preserve">Глава сельского поселения </w:t>
      </w:r>
    </w:p>
    <w:p w:rsidR="00FA06A4" w:rsidRDefault="00A81F92" w:rsidP="00F90553">
      <w:pPr>
        <w:ind w:left="360"/>
      </w:pPr>
      <w:r>
        <w:t>Красная Поляна</w:t>
      </w:r>
      <w:r w:rsidR="00FA06A4">
        <w:t xml:space="preserve">                                                                      </w:t>
      </w:r>
      <w:r w:rsidR="00F90553">
        <w:t xml:space="preserve">              </w:t>
      </w:r>
      <w:r w:rsidR="00FA06A4">
        <w:t xml:space="preserve">    </w:t>
      </w:r>
      <w:r w:rsidR="00F90553">
        <w:t>В.Н. Глазков</w:t>
      </w: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№21</w:t>
      </w: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65722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Самарской области,</w:t>
      </w:r>
    </w:p>
    <w:p w:rsidR="00FA06A4" w:rsidRDefault="00F90553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>
        <w:rPr>
          <w:sz w:val="18"/>
        </w:rPr>
        <w:t>, ул.Советская,2а</w:t>
      </w:r>
    </w:p>
    <w:p w:rsidR="00FA06A4" w:rsidRDefault="00F90553" w:rsidP="00F90553">
      <w:pPr>
        <w:ind w:right="5386"/>
        <w:rPr>
          <w:sz w:val="18"/>
        </w:rPr>
      </w:pPr>
      <w:r>
        <w:rPr>
          <w:sz w:val="18"/>
        </w:rPr>
        <w:t xml:space="preserve">                               </w:t>
      </w:r>
      <w:r w:rsidR="00FA06A4">
        <w:rPr>
          <w:sz w:val="18"/>
        </w:rPr>
        <w:t>Те</w:t>
      </w:r>
      <w:r>
        <w:rPr>
          <w:sz w:val="18"/>
        </w:rPr>
        <w:t>лефон: 34-1-45</w:t>
      </w:r>
    </w:p>
    <w:p w:rsidR="00FA06A4" w:rsidRDefault="00F90553">
      <w:pPr>
        <w:ind w:left="720" w:right="5386" w:firstLine="720"/>
        <w:rPr>
          <w:sz w:val="18"/>
        </w:rPr>
      </w:pPr>
      <w:r>
        <w:rPr>
          <w:sz w:val="18"/>
        </w:rPr>
        <w:t>Факс: 34-1-45</w:t>
      </w:r>
    </w:p>
    <w:p w:rsidR="00FA06A4" w:rsidRDefault="00FA06A4">
      <w:pPr>
        <w:ind w:right="5244"/>
        <w:jc w:val="center"/>
        <w:rPr>
          <w:rFonts w:ascii="Palatino Linotype" w:hAnsi="Palatino Linotype"/>
          <w:b/>
          <w:caps/>
          <w:sz w:val="40"/>
        </w:rPr>
      </w:pPr>
    </w:p>
    <w:p w:rsidR="00FA06A4" w:rsidRDefault="00FA06A4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>от_______________ №</w:t>
      </w:r>
      <w:r>
        <w:rPr>
          <w:sz w:val="28"/>
        </w:rPr>
        <w:t xml:space="preserve">________ 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pStyle w:val="2"/>
        <w:jc w:val="center"/>
        <w:rPr>
          <w:bCs/>
        </w:rPr>
      </w:pPr>
      <w:r>
        <w:rPr>
          <w:bCs/>
        </w:rPr>
        <w:t>СПРАВКА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Выдана Администрацией сельского поселения </w:t>
      </w:r>
      <w:r w:rsidR="00F90553">
        <w:rPr>
          <w:sz w:val="28"/>
        </w:rPr>
        <w:t>Красная Поляна</w:t>
      </w:r>
      <w:r>
        <w:rPr>
          <w:sz w:val="28"/>
        </w:rPr>
        <w:t xml:space="preserve">, муниципального района Пестравский, Самарской области --- в том, что он(она) перевозит домашние вещи из села </w:t>
      </w:r>
      <w:r w:rsidR="00F90553">
        <w:rPr>
          <w:sz w:val="28"/>
        </w:rPr>
        <w:t>__________________</w:t>
      </w:r>
      <w:r>
        <w:rPr>
          <w:sz w:val="28"/>
        </w:rPr>
        <w:t>, Самарской области</w:t>
      </w:r>
      <w:r w:rsidR="00F90553">
        <w:rPr>
          <w:sz w:val="28"/>
        </w:rPr>
        <w:t xml:space="preserve">   </w:t>
      </w:r>
      <w:r>
        <w:rPr>
          <w:sz w:val="28"/>
        </w:rPr>
        <w:t xml:space="preserve"> на автомашине ----</w:t>
      </w:r>
    </w:p>
    <w:p w:rsidR="00FA06A4" w:rsidRDefault="00FA06A4">
      <w:pPr>
        <w:spacing w:line="360" w:lineRule="auto"/>
        <w:jc w:val="both"/>
        <w:rPr>
          <w:sz w:val="28"/>
        </w:rPr>
      </w:pPr>
      <w:r>
        <w:rPr>
          <w:sz w:val="28"/>
        </w:rPr>
        <w:t>в село ---,-- район --область.</w:t>
      </w:r>
    </w:p>
    <w:p w:rsidR="00FA06A4" w:rsidRDefault="00FA06A4">
      <w:pPr>
        <w:spacing w:line="360" w:lineRule="auto"/>
        <w:jc w:val="both"/>
        <w:rPr>
          <w:sz w:val="28"/>
        </w:rPr>
      </w:pPr>
    </w:p>
    <w:p w:rsidR="00FA06A4" w:rsidRDefault="00FA06A4">
      <w:pPr>
        <w:spacing w:line="360" w:lineRule="auto"/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spacing w:line="192" w:lineRule="auto"/>
        <w:ind w:right="5387"/>
        <w:jc w:val="center"/>
      </w:pPr>
    </w:p>
    <w:p w:rsidR="00FA06A4" w:rsidRDefault="00FA06A4">
      <w:pPr>
        <w:pStyle w:val="3"/>
      </w:pPr>
      <w:r>
        <w:t>Глава сельского поселения</w:t>
      </w:r>
    </w:p>
    <w:p w:rsidR="00FA06A4" w:rsidRDefault="00A81F92">
      <w:pPr>
        <w:rPr>
          <w:sz w:val="28"/>
        </w:rPr>
      </w:pPr>
      <w:r>
        <w:rPr>
          <w:sz w:val="28"/>
        </w:rPr>
        <w:t>Красная Поляна</w:t>
      </w:r>
      <w:r w:rsidR="00FA06A4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>В.Н. Глазков</w:t>
      </w:r>
      <w:r w:rsidR="00FA06A4">
        <w:rPr>
          <w:sz w:val="28"/>
        </w:rPr>
        <w:t>.</w:t>
      </w:r>
    </w:p>
    <w:p w:rsidR="00FA06A4" w:rsidRDefault="00FA06A4">
      <w:pPr>
        <w:pStyle w:val="211"/>
      </w:pPr>
    </w:p>
    <w:p w:rsidR="00FA06A4" w:rsidRDefault="00FA06A4">
      <w:pPr>
        <w:pStyle w:val="211"/>
      </w:pPr>
    </w:p>
    <w:p w:rsidR="00FA06A4" w:rsidRDefault="00FA06A4">
      <w:pPr>
        <w:pStyle w:val="211"/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90553" w:rsidRDefault="00F90553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№22</w:t>
      </w:r>
    </w:p>
    <w:p w:rsidR="00FA06A4" w:rsidRDefault="00FA06A4"/>
    <w:tbl>
      <w:tblPr>
        <w:tblW w:w="0" w:type="auto"/>
        <w:tblInd w:w="-612" w:type="dxa"/>
        <w:tblLayout w:type="fixed"/>
        <w:tblLook w:val="0000"/>
      </w:tblPr>
      <w:tblGrid>
        <w:gridCol w:w="4860"/>
        <w:gridCol w:w="1800"/>
        <w:gridCol w:w="3780"/>
      </w:tblGrid>
      <w:tr w:rsidR="00FA06A4">
        <w:trPr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F90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>
              <w:rPr>
                <w:sz w:val="18"/>
              </w:rPr>
              <w:t>, ул.Советская, 2а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</w:t>
            </w:r>
            <w:r w:rsidR="00F90553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="00F90553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18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  <w:jc w:val="center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spacing w:line="192" w:lineRule="auto"/>
            </w:pPr>
          </w:p>
          <w:p w:rsidR="00FA06A4" w:rsidRDefault="00FA06A4">
            <w:pPr>
              <w:pStyle w:val="4"/>
            </w:pPr>
          </w:p>
        </w:tc>
      </w:tr>
    </w:tbl>
    <w:p w:rsidR="00FA06A4" w:rsidRDefault="00FA06A4">
      <w:pPr>
        <w:jc w:val="both"/>
      </w:pPr>
      <w:r>
        <w:t xml:space="preserve"> </w:t>
      </w:r>
    </w:p>
    <w:p w:rsidR="00FA06A4" w:rsidRDefault="00FA06A4">
      <w:pPr>
        <w:pStyle w:val="2"/>
        <w:jc w:val="center"/>
        <w:rPr>
          <w:bCs/>
        </w:rPr>
      </w:pPr>
      <w:r>
        <w:rPr>
          <w:bCs/>
        </w:rPr>
        <w:t>СПРАВКА</w:t>
      </w:r>
    </w:p>
    <w:p w:rsidR="00FA06A4" w:rsidRDefault="00FA06A4"/>
    <w:p w:rsidR="00FA06A4" w:rsidRDefault="00FA06A4">
      <w:pPr>
        <w:pStyle w:val="211"/>
        <w:ind w:firstLine="708"/>
      </w:pPr>
      <w:r>
        <w:t xml:space="preserve">Выдана администрацией сельского поселения </w:t>
      </w:r>
      <w:r w:rsidR="00A81F92">
        <w:t>Красная Поляна</w:t>
      </w:r>
      <w:r>
        <w:t xml:space="preserve"> муниципального района Пестравский Самарской области --- в том, что в 19- году была изменена нумерация домов по ул. -- с д. № -- на д. № --.</w:t>
      </w:r>
    </w:p>
    <w:p w:rsidR="00FA06A4" w:rsidRDefault="00FA06A4">
      <w:pPr>
        <w:rPr>
          <w:sz w:val="28"/>
        </w:rPr>
      </w:pPr>
    </w:p>
    <w:p w:rsidR="00FA06A4" w:rsidRDefault="00FA06A4">
      <w:pPr>
        <w:rPr>
          <w:sz w:val="28"/>
        </w:rPr>
      </w:pPr>
      <w:r>
        <w:rPr>
          <w:sz w:val="28"/>
        </w:rPr>
        <w:t xml:space="preserve">Основание: </w:t>
      </w:r>
      <w:proofErr w:type="spellStart"/>
      <w:r>
        <w:rPr>
          <w:sz w:val="28"/>
        </w:rPr>
        <w:t>похозяйстивенная</w:t>
      </w:r>
      <w:proofErr w:type="spellEnd"/>
      <w:r>
        <w:rPr>
          <w:sz w:val="28"/>
        </w:rPr>
        <w:t xml:space="preserve"> книга № --, лицевой счёт  -- от 19--  - 19--гг.</w:t>
      </w:r>
    </w:p>
    <w:p w:rsidR="00FA06A4" w:rsidRDefault="00FA06A4">
      <w:pPr>
        <w:rPr>
          <w:sz w:val="28"/>
        </w:rPr>
      </w:pPr>
    </w:p>
    <w:p w:rsidR="00FA06A4" w:rsidRDefault="00FA06A4">
      <w:pPr>
        <w:rPr>
          <w:sz w:val="28"/>
        </w:rPr>
      </w:pPr>
    </w:p>
    <w:p w:rsidR="00FA06A4" w:rsidRDefault="00FA06A4">
      <w:pPr>
        <w:rPr>
          <w:sz w:val="28"/>
        </w:rPr>
      </w:pPr>
    </w:p>
    <w:p w:rsidR="00FA06A4" w:rsidRDefault="00FA06A4">
      <w:pPr>
        <w:rPr>
          <w:sz w:val="28"/>
        </w:rPr>
      </w:pPr>
    </w:p>
    <w:p w:rsidR="00FA06A4" w:rsidRDefault="00FA06A4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FA06A4" w:rsidRDefault="00A81F92">
      <w:pPr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Красная Поляна</w:t>
      </w:r>
      <w:r w:rsidR="00F90553">
        <w:rPr>
          <w:b/>
          <w:bCs/>
          <w:color w:val="000000"/>
          <w:sz w:val="28"/>
        </w:rPr>
        <w:t xml:space="preserve">       </w:t>
      </w:r>
      <w:r w:rsidR="00FA06A4">
        <w:rPr>
          <w:b/>
          <w:bCs/>
          <w:color w:val="000000"/>
          <w:sz w:val="28"/>
        </w:rPr>
        <w:t xml:space="preserve">                                              </w:t>
      </w:r>
      <w:r w:rsidR="00F90553">
        <w:rPr>
          <w:b/>
          <w:bCs/>
          <w:color w:val="000000"/>
          <w:sz w:val="28"/>
        </w:rPr>
        <w:t xml:space="preserve">                            </w:t>
      </w:r>
      <w:r w:rsidR="00FA06A4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В.Н. Глазков</w:t>
      </w:r>
      <w:r w:rsidR="00FA06A4">
        <w:rPr>
          <w:b/>
          <w:bCs/>
          <w:color w:val="000000"/>
          <w:sz w:val="28"/>
        </w:rPr>
        <w:t>.</w:t>
      </w: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23</w:t>
      </w:r>
    </w:p>
    <w:tbl>
      <w:tblPr>
        <w:tblW w:w="0" w:type="auto"/>
        <w:tblInd w:w="-612" w:type="dxa"/>
        <w:tblLayout w:type="fixed"/>
        <w:tblLook w:val="0000"/>
      </w:tblPr>
      <w:tblGrid>
        <w:gridCol w:w="4860"/>
        <w:gridCol w:w="2340"/>
        <w:gridCol w:w="3240"/>
      </w:tblGrid>
      <w:tr w:rsidR="00FA06A4">
        <w:trPr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F90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>, ул.</w:t>
            </w:r>
            <w:r>
              <w:rPr>
                <w:sz w:val="18"/>
              </w:rPr>
              <w:t>Советская, 2а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  <w:r w:rsidR="00F90553">
              <w:rPr>
                <w:sz w:val="18"/>
              </w:rPr>
              <w:t>: 3-41-45</w:t>
            </w:r>
          </w:p>
          <w:p w:rsidR="00FA06A4" w:rsidRDefault="00FA06A4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="00F90553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234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A06A4" w:rsidRDefault="00FA06A4">
            <w:pPr>
              <w:snapToGrid w:val="0"/>
              <w:rPr>
                <w:b/>
                <w:bCs/>
              </w:rPr>
            </w:pPr>
          </w:p>
        </w:tc>
      </w:tr>
    </w:tbl>
    <w:p w:rsidR="00FA06A4" w:rsidRDefault="00FA06A4">
      <w:pPr>
        <w:jc w:val="both"/>
      </w:pPr>
      <w:r>
        <w:t xml:space="preserve"> </w:t>
      </w:r>
    </w:p>
    <w:p w:rsidR="00FA06A4" w:rsidRDefault="00FA06A4">
      <w:pPr>
        <w:jc w:val="both"/>
      </w:pPr>
    </w:p>
    <w:p w:rsidR="00FA06A4" w:rsidRDefault="00FA06A4">
      <w:pPr>
        <w:pStyle w:val="5"/>
      </w:pPr>
      <w:r>
        <w:t>СПРАВКА</w:t>
      </w:r>
    </w:p>
    <w:p w:rsidR="00FA06A4" w:rsidRDefault="00FA06A4">
      <w:pPr>
        <w:spacing w:line="360" w:lineRule="auto"/>
        <w:jc w:val="both"/>
        <w:rPr>
          <w:sz w:val="28"/>
        </w:rPr>
      </w:pPr>
    </w:p>
    <w:p w:rsidR="00FA06A4" w:rsidRDefault="00FA06A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Выдана администрацией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муниципального района Пестравский Самарской области ________________ в том, что вода в колодце (скважине), которая расположена по адресу с. </w:t>
      </w:r>
      <w:r w:rsidR="00A81F92">
        <w:rPr>
          <w:sz w:val="28"/>
        </w:rPr>
        <w:t>Красная Поляна</w:t>
      </w:r>
      <w:r>
        <w:rPr>
          <w:sz w:val="28"/>
        </w:rPr>
        <w:t>, ____________, предназначена для питья (технических нужд) и находится в рабочем состоянии.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A06A4" w:rsidRDefault="00A81F92">
      <w:pPr>
        <w:pStyle w:val="a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Красная Поляна</w:t>
      </w:r>
      <w:r w:rsidR="00FA06A4">
        <w:rPr>
          <w:color w:val="000000"/>
          <w:sz w:val="28"/>
          <w:szCs w:val="28"/>
        </w:rPr>
        <w:t xml:space="preserve">                                                       </w:t>
      </w:r>
      <w:r w:rsidR="00F90553">
        <w:rPr>
          <w:color w:val="000000"/>
          <w:sz w:val="28"/>
          <w:szCs w:val="28"/>
        </w:rPr>
        <w:t xml:space="preserve">                          </w:t>
      </w:r>
      <w:r w:rsidR="00FA06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В.Н. Глазков</w:t>
      </w:r>
      <w:r w:rsidR="00FA06A4">
        <w:rPr>
          <w:color w:val="000000"/>
          <w:sz w:val="28"/>
          <w:szCs w:val="28"/>
        </w:rPr>
        <w:t>.</w:t>
      </w: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24</w:t>
      </w: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pStyle w:val="211"/>
      </w:pPr>
    </w:p>
    <w:tbl>
      <w:tblPr>
        <w:tblW w:w="0" w:type="auto"/>
        <w:tblLayout w:type="fixed"/>
        <w:tblLook w:val="0000"/>
      </w:tblPr>
      <w:tblGrid>
        <w:gridCol w:w="5211"/>
        <w:gridCol w:w="1134"/>
        <w:gridCol w:w="3510"/>
      </w:tblGrid>
      <w:tr w:rsidR="00FA06A4">
        <w:trPr>
          <w:trHeight w:val="6153"/>
        </w:trPr>
        <w:tc>
          <w:tcPr>
            <w:tcW w:w="5211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ind w:right="5387"/>
              <w:jc w:val="center"/>
            </w:pPr>
          </w:p>
          <w:p w:rsidR="00FA06A4" w:rsidRDefault="00FA06A4">
            <w:pPr>
              <w:spacing w:line="192" w:lineRule="auto"/>
              <w:ind w:right="709"/>
              <w:jc w:val="center"/>
            </w:pPr>
          </w:p>
          <w:p w:rsidR="00FA06A4" w:rsidRDefault="00FA06A4">
            <w:pPr>
              <w:spacing w:line="192" w:lineRule="auto"/>
              <w:ind w:right="709"/>
              <w:rPr>
                <w:rFonts w:ascii="Book Antiqua" w:hAnsi="Book Antiqua"/>
                <w:b/>
                <w:caps/>
                <w:sz w:val="32"/>
              </w:rPr>
            </w:pPr>
            <w:r>
              <w:t xml:space="preserve">                              </w:t>
            </w:r>
            <w:r w:rsidR="00692F2B"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ind w:right="709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pStyle w:val="3"/>
              <w:ind w:right="709"/>
              <w:jc w:val="center"/>
            </w:pPr>
            <w:r>
              <w:t xml:space="preserve">АДМИНИСТРАЦИЯ </w:t>
            </w:r>
          </w:p>
          <w:p w:rsidR="00FA06A4" w:rsidRDefault="00FA06A4">
            <w:pPr>
              <w:pStyle w:val="4"/>
              <w:ind w:left="0" w:right="709" w:firstLine="0"/>
              <w:jc w:val="center"/>
            </w:pPr>
            <w:r>
              <w:t>Сельского поселения</w:t>
            </w:r>
          </w:p>
          <w:p w:rsidR="00FA06A4" w:rsidRDefault="00A81F92">
            <w:pPr>
              <w:spacing w:line="192" w:lineRule="auto"/>
              <w:ind w:right="709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ind w:right="709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ind w:right="709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Пестравский</w:t>
            </w:r>
          </w:p>
          <w:p w:rsidR="00FA06A4" w:rsidRDefault="00FA06A4">
            <w:pPr>
              <w:spacing w:line="192" w:lineRule="auto"/>
              <w:ind w:right="709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Самарской области,</w:t>
            </w:r>
          </w:p>
          <w:p w:rsidR="00FA06A4" w:rsidRDefault="00F90553">
            <w:pPr>
              <w:ind w:right="709"/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>, ул.</w:t>
            </w:r>
            <w:r>
              <w:rPr>
                <w:sz w:val="18"/>
              </w:rPr>
              <w:t>Советская, 2а</w:t>
            </w:r>
          </w:p>
          <w:p w:rsidR="00FA06A4" w:rsidRDefault="00FA06A4">
            <w:pPr>
              <w:ind w:right="7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</w:t>
            </w:r>
            <w:r w:rsidR="00F90553">
              <w:rPr>
                <w:sz w:val="18"/>
              </w:rPr>
              <w:t>3-41-45</w:t>
            </w:r>
          </w:p>
          <w:p w:rsidR="00FA06A4" w:rsidRDefault="00FA06A4">
            <w:pPr>
              <w:ind w:left="720" w:right="709" w:firstLine="720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="00F90553">
              <w:rPr>
                <w:sz w:val="18"/>
              </w:rPr>
              <w:t>3-41-45</w:t>
            </w:r>
          </w:p>
          <w:p w:rsidR="00FA06A4" w:rsidRDefault="00FA06A4">
            <w:pPr>
              <w:ind w:right="709"/>
              <w:jc w:val="center"/>
              <w:rPr>
                <w:rFonts w:ascii="Palatino Linotype" w:hAnsi="Palatino Linotype"/>
                <w:b/>
                <w:caps/>
                <w:sz w:val="40"/>
              </w:rPr>
            </w:pPr>
          </w:p>
          <w:p w:rsidR="00FA06A4" w:rsidRDefault="00FA06A4">
            <w:pPr>
              <w:ind w:right="709"/>
              <w:rPr>
                <w:sz w:val="28"/>
              </w:rPr>
            </w:pPr>
            <w:r>
              <w:rPr>
                <w:rFonts w:ascii="Palatino Linotype" w:hAnsi="Palatino Linotype"/>
                <w:bCs/>
                <w:caps/>
                <w:sz w:val="16"/>
              </w:rPr>
              <w:t xml:space="preserve">                от</w:t>
            </w:r>
            <w:r>
              <w:rPr>
                <w:rFonts w:ascii="Palatino Linotype" w:hAnsi="Palatino Linotype"/>
                <w:bCs/>
                <w:caps/>
              </w:rPr>
              <w:t>________________ №</w:t>
            </w:r>
            <w:r>
              <w:rPr>
                <w:sz w:val="28"/>
              </w:rPr>
              <w:t>_____</w:t>
            </w:r>
          </w:p>
          <w:p w:rsidR="00FA06A4" w:rsidRDefault="00FA06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FA06A4" w:rsidRDefault="00FA06A4">
            <w:pPr>
              <w:jc w:val="both"/>
              <w:rPr>
                <w:sz w:val="28"/>
              </w:rPr>
            </w:pPr>
          </w:p>
          <w:p w:rsidR="00FA06A4" w:rsidRDefault="00FA06A4">
            <w:pPr>
              <w:jc w:val="both"/>
              <w:rPr>
                <w:sz w:val="28"/>
              </w:rPr>
            </w:pPr>
          </w:p>
          <w:p w:rsidR="00FA06A4" w:rsidRDefault="00FA06A4">
            <w:pPr>
              <w:jc w:val="both"/>
              <w:rPr>
                <w:sz w:val="28"/>
              </w:rPr>
            </w:pPr>
          </w:p>
          <w:p w:rsidR="00FA06A4" w:rsidRDefault="00FA06A4">
            <w:pPr>
              <w:pStyle w:val="211"/>
            </w:pPr>
          </w:p>
        </w:tc>
        <w:tc>
          <w:tcPr>
            <w:tcW w:w="1134" w:type="dxa"/>
            <w:shd w:val="clear" w:color="auto" w:fill="auto"/>
          </w:tcPr>
          <w:p w:rsidR="00FA06A4" w:rsidRDefault="00FA06A4">
            <w:pPr>
              <w:pStyle w:val="211"/>
              <w:snapToGrid w:val="0"/>
            </w:pPr>
          </w:p>
          <w:p w:rsidR="00FA06A4" w:rsidRDefault="00FA06A4">
            <w:pPr>
              <w:pStyle w:val="211"/>
            </w:pPr>
          </w:p>
          <w:p w:rsidR="00FA06A4" w:rsidRDefault="00FA06A4">
            <w:pPr>
              <w:pStyle w:val="211"/>
            </w:pPr>
          </w:p>
          <w:p w:rsidR="00FA06A4" w:rsidRDefault="00FA06A4">
            <w:pPr>
              <w:pStyle w:val="211"/>
            </w:pPr>
          </w:p>
          <w:p w:rsidR="00FA06A4" w:rsidRDefault="00FA06A4">
            <w:pPr>
              <w:pStyle w:val="211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right"/>
            </w:pPr>
          </w:p>
        </w:tc>
        <w:tc>
          <w:tcPr>
            <w:tcW w:w="3510" w:type="dxa"/>
            <w:shd w:val="clear" w:color="auto" w:fill="auto"/>
          </w:tcPr>
          <w:p w:rsidR="00FA06A4" w:rsidRDefault="00FA06A4">
            <w:pPr>
              <w:pStyle w:val="211"/>
              <w:snapToGrid w:val="0"/>
              <w:jc w:val="right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right"/>
            </w:pPr>
          </w:p>
          <w:p w:rsidR="00FA06A4" w:rsidRDefault="00FA06A4">
            <w:pPr>
              <w:pStyle w:val="211"/>
              <w:jc w:val="left"/>
            </w:pPr>
          </w:p>
          <w:p w:rsidR="00FA06A4" w:rsidRDefault="00FA06A4">
            <w:pPr>
              <w:pStyle w:val="211"/>
              <w:jc w:val="left"/>
            </w:pPr>
          </w:p>
          <w:p w:rsidR="00FA06A4" w:rsidRDefault="00FA06A4">
            <w:pPr>
              <w:pStyle w:val="211"/>
              <w:jc w:val="center"/>
            </w:pPr>
            <w:r>
              <w:t xml:space="preserve">Главе </w:t>
            </w:r>
            <w:proofErr w:type="spellStart"/>
            <w:r>
              <w:t>Пестравского</w:t>
            </w:r>
            <w:proofErr w:type="spellEnd"/>
            <w:r>
              <w:t xml:space="preserve"> района</w:t>
            </w:r>
          </w:p>
          <w:p w:rsidR="00FA06A4" w:rsidRDefault="00FA06A4">
            <w:pPr>
              <w:pStyle w:val="21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Любаеву</w:t>
            </w:r>
            <w:proofErr w:type="spellEnd"/>
            <w:r>
              <w:rPr>
                <w:b/>
                <w:bCs/>
              </w:rPr>
              <w:t xml:space="preserve"> А.П.</w:t>
            </w:r>
          </w:p>
        </w:tc>
      </w:tr>
    </w:tbl>
    <w:p w:rsidR="00FA06A4" w:rsidRDefault="00FA06A4">
      <w:pPr>
        <w:pStyle w:val="211"/>
        <w:jc w:val="center"/>
        <w:rPr>
          <w:b/>
          <w:bCs/>
        </w:rPr>
      </w:pPr>
      <w:r>
        <w:rPr>
          <w:b/>
          <w:bCs/>
        </w:rPr>
        <w:t>ХОДАТАЙСТВО</w:t>
      </w:r>
    </w:p>
    <w:p w:rsidR="00FA06A4" w:rsidRDefault="00FA06A4">
      <w:pPr>
        <w:pStyle w:val="211"/>
        <w:jc w:val="center"/>
        <w:rPr>
          <w:b/>
          <w:bCs/>
        </w:rPr>
      </w:pPr>
    </w:p>
    <w:p w:rsidR="00FA06A4" w:rsidRDefault="00FA06A4">
      <w:pPr>
        <w:pStyle w:val="211"/>
        <w:jc w:val="center"/>
        <w:rPr>
          <w:b/>
          <w:bCs/>
        </w:rPr>
      </w:pPr>
      <w:r>
        <w:rPr>
          <w:b/>
          <w:bCs/>
        </w:rPr>
        <w:t>Уважаемый Александр Петрович!</w:t>
      </w:r>
    </w:p>
    <w:p w:rsidR="00FA06A4" w:rsidRDefault="00FA06A4">
      <w:pPr>
        <w:pStyle w:val="211"/>
        <w:jc w:val="center"/>
      </w:pPr>
    </w:p>
    <w:p w:rsidR="00FA06A4" w:rsidRDefault="00FA06A4">
      <w:pPr>
        <w:pStyle w:val="211"/>
        <w:spacing w:line="360" w:lineRule="auto"/>
      </w:pPr>
      <w:r>
        <w:tab/>
        <w:t xml:space="preserve">Администрация сельского поселения </w:t>
      </w:r>
      <w:r w:rsidR="00A81F92">
        <w:t>Красная Поляна</w:t>
      </w:r>
      <w:r>
        <w:t xml:space="preserve"> муниципального района Пестравский Самарской области ходатайствует перед Вами об оказании материальной помощи ___________________ из за трудного материального положения. _____________________ находится в трудном материальном положении, средств к существованию нет. Деньги необходимы на __________.</w:t>
      </w:r>
    </w:p>
    <w:p w:rsidR="00FA06A4" w:rsidRDefault="00FA06A4">
      <w:pPr>
        <w:pStyle w:val="211"/>
        <w:spacing w:line="360" w:lineRule="auto"/>
      </w:pPr>
    </w:p>
    <w:p w:rsidR="00FA06A4" w:rsidRDefault="00FA06A4">
      <w:pPr>
        <w:pStyle w:val="211"/>
        <w:spacing w:line="360" w:lineRule="auto"/>
      </w:pPr>
    </w:p>
    <w:p w:rsidR="00FA06A4" w:rsidRDefault="00FA06A4">
      <w:pPr>
        <w:pStyle w:val="211"/>
        <w:spacing w:line="360" w:lineRule="auto"/>
      </w:pPr>
      <w:r>
        <w:t>Глава сельского поселения</w:t>
      </w:r>
    </w:p>
    <w:p w:rsidR="00FA06A4" w:rsidRDefault="00A81F92">
      <w:pPr>
        <w:pStyle w:val="211"/>
        <w:spacing w:line="360" w:lineRule="auto"/>
        <w:rPr>
          <w:color w:val="000000"/>
        </w:rPr>
      </w:pPr>
      <w:r>
        <w:rPr>
          <w:color w:val="000000"/>
        </w:rPr>
        <w:t>Красная Поляна</w:t>
      </w:r>
      <w:r w:rsidR="00FA06A4">
        <w:rPr>
          <w:color w:val="000000"/>
        </w:rPr>
        <w:t xml:space="preserve">                                                               </w:t>
      </w:r>
      <w:r w:rsidR="00F90553">
        <w:rPr>
          <w:color w:val="000000"/>
        </w:rPr>
        <w:t xml:space="preserve">                      </w:t>
      </w:r>
      <w:r>
        <w:rPr>
          <w:color w:val="000000"/>
        </w:rPr>
        <w:t>В.Н. Глазков</w:t>
      </w:r>
      <w:r w:rsidR="00FA06A4">
        <w:rPr>
          <w:color w:val="000000"/>
        </w:rPr>
        <w:t>.</w:t>
      </w:r>
    </w:p>
    <w:p w:rsidR="00FA06A4" w:rsidRDefault="00FA06A4">
      <w:pPr>
        <w:pStyle w:val="211"/>
        <w:spacing w:line="360" w:lineRule="auto"/>
        <w:rPr>
          <w:color w:val="000000"/>
        </w:rPr>
      </w:pPr>
    </w:p>
    <w:p w:rsidR="00FA06A4" w:rsidRDefault="00FA06A4">
      <w:pPr>
        <w:pStyle w:val="211"/>
        <w:spacing w:line="360" w:lineRule="auto"/>
        <w:rPr>
          <w:color w:val="000000"/>
        </w:rPr>
      </w:pPr>
    </w:p>
    <w:p w:rsidR="00FA06A4" w:rsidRDefault="00FA06A4">
      <w:pPr>
        <w:pStyle w:val="211"/>
        <w:spacing w:line="360" w:lineRule="auto"/>
        <w:rPr>
          <w:color w:val="000000"/>
        </w:rPr>
      </w:pPr>
    </w:p>
    <w:p w:rsidR="00FA06A4" w:rsidRDefault="00FA06A4">
      <w:pPr>
        <w:pStyle w:val="211"/>
        <w:spacing w:line="360" w:lineRule="auto"/>
        <w:jc w:val="right"/>
        <w:rPr>
          <w:color w:val="000000"/>
        </w:rPr>
      </w:pPr>
      <w:r>
        <w:rPr>
          <w:color w:val="000000"/>
        </w:rPr>
        <w:t>Форма №25</w:t>
      </w:r>
    </w:p>
    <w:tbl>
      <w:tblPr>
        <w:tblW w:w="0" w:type="auto"/>
        <w:tblInd w:w="102" w:type="dxa"/>
        <w:tblLayout w:type="fixed"/>
        <w:tblLook w:val="0000"/>
      </w:tblPr>
      <w:tblGrid>
        <w:gridCol w:w="4140"/>
        <w:gridCol w:w="1800"/>
        <w:gridCol w:w="3420"/>
      </w:tblGrid>
      <w:tr w:rsidR="00FA06A4">
        <w:trPr>
          <w:trHeight w:val="4789"/>
        </w:trPr>
        <w:tc>
          <w:tcPr>
            <w:tcW w:w="414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E56B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 xml:space="preserve">, </w:t>
            </w:r>
            <w:r>
              <w:rPr>
                <w:sz w:val="18"/>
              </w:rPr>
              <w:t>Ул. Советская, 2а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</w:t>
            </w:r>
            <w:r w:rsidR="00E56BB8">
              <w:rPr>
                <w:sz w:val="18"/>
              </w:rPr>
              <w:t>3-41-45</w:t>
            </w:r>
          </w:p>
          <w:p w:rsidR="00FA06A4" w:rsidRDefault="00E56BB8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>Факс: 3-41-45</w:t>
            </w:r>
            <w:r w:rsidR="00FA06A4">
              <w:rPr>
                <w:sz w:val="18"/>
              </w:rPr>
              <w:t xml:space="preserve">           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1800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A06A4" w:rsidRDefault="00FA06A4">
            <w:pPr>
              <w:snapToGrid w:val="0"/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  <w:p w:rsidR="00FA06A4" w:rsidRDefault="00FA06A4">
            <w:pPr>
              <w:rPr>
                <w:b/>
                <w:bCs/>
              </w:rPr>
            </w:pPr>
          </w:p>
        </w:tc>
      </w:tr>
    </w:tbl>
    <w:p w:rsidR="00FA06A4" w:rsidRDefault="00FA06A4">
      <w:pPr>
        <w:jc w:val="both"/>
      </w:pPr>
      <w:r>
        <w:t xml:space="preserve"> </w:t>
      </w:r>
    </w:p>
    <w:p w:rsidR="00FA06A4" w:rsidRDefault="00FA06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СПРАВКА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ab/>
        <w:t xml:space="preserve">Выдана администрацией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муниципального района Пестравский Самарской области в том, что на основании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____, лицевой счёт </w:t>
      </w:r>
      <w:proofErr w:type="spellStart"/>
      <w:r>
        <w:rPr>
          <w:sz w:val="28"/>
        </w:rPr>
        <w:t>___от</w:t>
      </w:r>
      <w:proofErr w:type="spellEnd"/>
      <w:r>
        <w:rPr>
          <w:sz w:val="28"/>
        </w:rPr>
        <w:t xml:space="preserve"> 200-201гг, подтверждаю, что ________________ расположено на земельном участке по  адресу: </w:t>
      </w:r>
    </w:p>
    <w:p w:rsidR="00FA06A4" w:rsidRDefault="00FA06A4">
      <w:pPr>
        <w:jc w:val="both"/>
        <w:rPr>
          <w:sz w:val="28"/>
        </w:rPr>
      </w:pPr>
    </w:p>
    <w:p w:rsidR="00FA06A4" w:rsidRDefault="00E56BB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446171</w:t>
      </w:r>
      <w:r w:rsidR="00FA06A4">
        <w:rPr>
          <w:sz w:val="28"/>
        </w:rPr>
        <w:t xml:space="preserve"> </w:t>
      </w:r>
      <w:proofErr w:type="spellStart"/>
      <w:r w:rsidR="00FA06A4">
        <w:rPr>
          <w:sz w:val="28"/>
        </w:rPr>
        <w:t>с.</w:t>
      </w:r>
      <w:r>
        <w:rPr>
          <w:sz w:val="28"/>
        </w:rPr>
        <w:t>______________</w:t>
      </w:r>
      <w:proofErr w:type="spellEnd"/>
      <w:r w:rsidR="00FA06A4">
        <w:rPr>
          <w:sz w:val="28"/>
        </w:rPr>
        <w:t>, ул., пер. ____________, Пестравский район Самарская область.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A06A4" w:rsidRDefault="00A81F92">
      <w:pPr>
        <w:pStyle w:val="a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Красная Поляна</w:t>
      </w:r>
      <w:r w:rsidR="00FA06A4">
        <w:rPr>
          <w:color w:val="000000"/>
          <w:sz w:val="28"/>
          <w:szCs w:val="28"/>
        </w:rPr>
        <w:t xml:space="preserve">                                                         </w:t>
      </w:r>
      <w:r w:rsidR="00E56BB8">
        <w:rPr>
          <w:color w:val="000000"/>
          <w:sz w:val="28"/>
          <w:szCs w:val="28"/>
        </w:rPr>
        <w:t xml:space="preserve">                           </w:t>
      </w:r>
      <w:r w:rsidR="00FA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В.Н. Глазков</w:t>
      </w:r>
      <w:r w:rsidR="00FA06A4">
        <w:rPr>
          <w:color w:val="000000"/>
          <w:sz w:val="28"/>
          <w:szCs w:val="28"/>
        </w:rPr>
        <w:t>.</w:t>
      </w: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№26</w:t>
      </w:r>
    </w:p>
    <w:tbl>
      <w:tblPr>
        <w:tblW w:w="0" w:type="auto"/>
        <w:tblInd w:w="-612" w:type="dxa"/>
        <w:tblLayout w:type="fixed"/>
        <w:tblLook w:val="0000"/>
      </w:tblPr>
      <w:tblGrid>
        <w:gridCol w:w="4860"/>
        <w:gridCol w:w="708"/>
        <w:gridCol w:w="4872"/>
      </w:tblGrid>
      <w:tr w:rsidR="00FA06A4">
        <w:trPr>
          <w:cantSplit/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</w:pPr>
            <w: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E56B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 xml:space="preserve">, </w:t>
            </w:r>
            <w:r>
              <w:rPr>
                <w:sz w:val="18"/>
              </w:rPr>
              <w:t>Ул. Советская, 2а</w:t>
            </w:r>
          </w:p>
          <w:p w:rsidR="00FA06A4" w:rsidRDefault="00FA06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</w:t>
            </w:r>
            <w:r w:rsidR="00E56BB8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="00E56BB8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708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FA06A4" w:rsidRDefault="00FA06A4">
            <w:pPr>
              <w:snapToGrid w:val="0"/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</w:tc>
      </w:tr>
    </w:tbl>
    <w:p w:rsidR="00FA06A4" w:rsidRDefault="00FA06A4">
      <w:pPr>
        <w:jc w:val="both"/>
      </w:pPr>
    </w:p>
    <w:p w:rsidR="00FA06A4" w:rsidRDefault="00FA06A4">
      <w:pPr>
        <w:jc w:val="center"/>
        <w:rPr>
          <w:sz w:val="30"/>
          <w:szCs w:val="30"/>
        </w:rPr>
      </w:pPr>
    </w:p>
    <w:p w:rsidR="00FA06A4" w:rsidRDefault="00FA06A4">
      <w:pPr>
        <w:jc w:val="center"/>
        <w:rPr>
          <w:sz w:val="30"/>
          <w:szCs w:val="30"/>
        </w:rPr>
      </w:pPr>
      <w:r>
        <w:rPr>
          <w:sz w:val="30"/>
          <w:szCs w:val="30"/>
        </w:rPr>
        <w:t>СПРАВКА</w:t>
      </w:r>
    </w:p>
    <w:p w:rsidR="00FA06A4" w:rsidRDefault="00FA06A4">
      <w:pPr>
        <w:jc w:val="center"/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Выдана администрацией сельского поселения </w:t>
      </w:r>
      <w:r w:rsidR="00A81F92">
        <w:rPr>
          <w:sz w:val="30"/>
          <w:szCs w:val="30"/>
        </w:rPr>
        <w:t>Красная Поляна</w:t>
      </w:r>
      <w:r>
        <w:rPr>
          <w:sz w:val="30"/>
          <w:szCs w:val="30"/>
        </w:rPr>
        <w:t xml:space="preserve"> муниципального района Пестравский Самарской области __________________ в том, что он  проживает с по адресу: Самарская область, с. </w:t>
      </w:r>
      <w:r w:rsidR="00A81F92">
        <w:rPr>
          <w:sz w:val="30"/>
          <w:szCs w:val="30"/>
        </w:rPr>
        <w:t>Красная Поляна</w:t>
      </w:r>
      <w:r>
        <w:rPr>
          <w:sz w:val="30"/>
          <w:szCs w:val="30"/>
        </w:rPr>
        <w:t>, ул. ____________________  ,  совместно с дочерью (сыном)  ____________________________________________ год рождения, инвалид с детства ,и осуществляет за ней уход.</w:t>
      </w: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Похозяйственная</w:t>
      </w:r>
      <w:proofErr w:type="spellEnd"/>
      <w:r>
        <w:rPr>
          <w:sz w:val="30"/>
          <w:szCs w:val="30"/>
        </w:rPr>
        <w:t xml:space="preserve"> книга    лицевой счет    от  г.,</w:t>
      </w: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jc w:val="center"/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  <w:r>
        <w:rPr>
          <w:sz w:val="30"/>
          <w:szCs w:val="30"/>
        </w:rPr>
        <w:t>Глава администрации с/</w:t>
      </w:r>
      <w:proofErr w:type="spellStart"/>
      <w:r>
        <w:rPr>
          <w:sz w:val="30"/>
          <w:szCs w:val="30"/>
        </w:rPr>
        <w:t>п</w:t>
      </w:r>
      <w:proofErr w:type="spellEnd"/>
      <w:r>
        <w:rPr>
          <w:sz w:val="30"/>
          <w:szCs w:val="30"/>
        </w:rPr>
        <w:t xml:space="preserve"> </w:t>
      </w:r>
      <w:r w:rsidR="00A81F92">
        <w:rPr>
          <w:sz w:val="30"/>
          <w:szCs w:val="30"/>
        </w:rPr>
        <w:t>Красная Поляна</w:t>
      </w:r>
      <w:r>
        <w:rPr>
          <w:sz w:val="30"/>
          <w:szCs w:val="30"/>
        </w:rPr>
        <w:t xml:space="preserve">        </w:t>
      </w:r>
      <w:r w:rsidR="00AE21A9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</w:t>
      </w:r>
      <w:r w:rsidR="00E56BB8">
        <w:rPr>
          <w:sz w:val="30"/>
          <w:szCs w:val="30"/>
        </w:rPr>
        <w:t>В.Н. Глазков</w:t>
      </w: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rPr>
          <w:sz w:val="30"/>
          <w:szCs w:val="30"/>
        </w:rPr>
      </w:pPr>
    </w:p>
    <w:p w:rsidR="00FA06A4" w:rsidRDefault="00FA06A4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Форма №27</w:t>
      </w:r>
    </w:p>
    <w:p w:rsidR="00FA06A4" w:rsidRDefault="00FA06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У «УСЗН администрации </w:t>
      </w:r>
    </w:p>
    <w:p w:rsidR="00FA06A4" w:rsidRDefault="00FA06A4">
      <w:pPr>
        <w:jc w:val="right"/>
      </w:pPr>
      <w:r>
        <w:t>м.р. Пестравский СО»</w:t>
      </w:r>
    </w:p>
    <w:p w:rsidR="00FA06A4" w:rsidRDefault="00FA06A4">
      <w:pPr>
        <w:jc w:val="right"/>
      </w:pPr>
    </w:p>
    <w:p w:rsidR="00FA06A4" w:rsidRDefault="00FA06A4">
      <w:pPr>
        <w:jc w:val="center"/>
        <w:rPr>
          <w:b/>
        </w:rPr>
      </w:pPr>
      <w:r>
        <w:rPr>
          <w:b/>
        </w:rPr>
        <w:t>Справка</w:t>
      </w:r>
    </w:p>
    <w:p w:rsidR="00FA06A4" w:rsidRDefault="00FA06A4">
      <w:pPr>
        <w:jc w:val="center"/>
      </w:pPr>
    </w:p>
    <w:p w:rsidR="00FA06A4" w:rsidRDefault="00FA06A4">
      <w:r>
        <w:t>Дана _________</w:t>
      </w:r>
      <w:r>
        <w:rPr>
          <w:u w:val="single"/>
        </w:rPr>
        <w:t>_______________________</w:t>
      </w:r>
      <w:r>
        <w:t>__________</w:t>
      </w:r>
    </w:p>
    <w:p w:rsidR="00FA06A4" w:rsidRDefault="00FA06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(Ф.И.О.)</w:t>
      </w:r>
    </w:p>
    <w:p w:rsidR="00FA06A4" w:rsidRDefault="00FA06A4"/>
    <w:p w:rsidR="00FA06A4" w:rsidRDefault="00FA06A4">
      <w:pPr>
        <w:rPr>
          <w:u w:val="single"/>
        </w:rPr>
      </w:pPr>
      <w:r>
        <w:t xml:space="preserve">Проживающему (ей) по адресу: </w:t>
      </w:r>
      <w:proofErr w:type="spellStart"/>
      <w:r>
        <w:t>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</w:t>
      </w:r>
      <w:proofErr w:type="spellEnd"/>
      <w:r>
        <w:rPr>
          <w:sz w:val="28"/>
          <w:szCs w:val="28"/>
          <w:u w:val="single"/>
        </w:rPr>
        <w:t>.,_____________________</w:t>
      </w:r>
      <w:r>
        <w:rPr>
          <w:u w:val="single"/>
        </w:rPr>
        <w:t>_______</w:t>
      </w:r>
    </w:p>
    <w:p w:rsidR="00FA06A4" w:rsidRDefault="00FA06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село</w:t>
      </w:r>
    </w:p>
    <w:p w:rsidR="00FA06A4" w:rsidRDefault="00FA06A4">
      <w:r>
        <w:t>________________________________________________________________________</w:t>
      </w:r>
    </w:p>
    <w:p w:rsidR="00FA06A4" w:rsidRDefault="00FA06A4"/>
    <w:p w:rsidR="00FA06A4" w:rsidRDefault="00FA06A4">
      <w:r>
        <w:t>Для назначения и выплаты ЕДВ на оплату жилого помещения и коммунальных услуг, о том, что</w:t>
      </w:r>
    </w:p>
    <w:p w:rsidR="00FA06A4" w:rsidRDefault="00FA06A4">
      <w:r>
        <w:t xml:space="preserve"> на </w:t>
      </w:r>
      <w:proofErr w:type="spellStart"/>
      <w:r>
        <w:t>__</w:t>
      </w:r>
      <w:r>
        <w:rPr>
          <w:u w:val="single"/>
        </w:rPr>
        <w:t>_______</w:t>
      </w:r>
      <w:r>
        <w:t>г</w:t>
      </w:r>
      <w:proofErr w:type="spellEnd"/>
      <w:r>
        <w:t xml:space="preserve">. её (его) жильё относится к </w:t>
      </w:r>
      <w:r>
        <w:rPr>
          <w:b/>
        </w:rPr>
        <w:t>(</w:t>
      </w:r>
      <w:r>
        <w:rPr>
          <w:b/>
          <w:u w:val="single"/>
        </w:rPr>
        <w:t xml:space="preserve">индивидуальной, </w:t>
      </w:r>
      <w:r>
        <w:rPr>
          <w:b/>
        </w:rPr>
        <w:t>многоквартирной)</w:t>
      </w:r>
      <w:r>
        <w:t xml:space="preserve"> категории</w:t>
      </w:r>
    </w:p>
    <w:p w:rsidR="00FA06A4" w:rsidRDefault="00FA06A4">
      <w:r>
        <w:t xml:space="preserve">         </w:t>
      </w:r>
      <w:r>
        <w:rPr>
          <w:sz w:val="22"/>
          <w:szCs w:val="22"/>
        </w:rPr>
        <w:t xml:space="preserve">    дата                                                                                      нужное подчеркнуть</w:t>
      </w:r>
      <w:r>
        <w:t xml:space="preserve"> </w:t>
      </w:r>
    </w:p>
    <w:p w:rsidR="00FA06A4" w:rsidRDefault="00FA06A4">
      <w:pPr>
        <w:rPr>
          <w:sz w:val="20"/>
          <w:szCs w:val="20"/>
        </w:rPr>
      </w:pPr>
      <w:r>
        <w:t>жилых помещений</w:t>
      </w:r>
      <w:r>
        <w:rPr>
          <w:sz w:val="20"/>
          <w:szCs w:val="20"/>
        </w:rPr>
        <w:t xml:space="preserve">.                                                                                    </w:t>
      </w:r>
    </w:p>
    <w:p w:rsidR="00FA06A4" w:rsidRDefault="00FA06A4"/>
    <w:p w:rsidR="00FA06A4" w:rsidRDefault="00FA06A4"/>
    <w:p w:rsidR="00FA06A4" w:rsidRDefault="00FA06A4">
      <w:r>
        <w:t xml:space="preserve">Дата___________                              </w:t>
      </w:r>
    </w:p>
    <w:p w:rsidR="00FA06A4" w:rsidRDefault="00FA06A4"/>
    <w:p w:rsidR="00FA06A4" w:rsidRDefault="00FA06A4"/>
    <w:p w:rsidR="00FA06A4" w:rsidRDefault="00FA06A4"/>
    <w:p w:rsidR="00FA06A4" w:rsidRDefault="00FA06A4"/>
    <w:p w:rsidR="00FA06A4" w:rsidRDefault="00FA06A4">
      <w:r>
        <w:t xml:space="preserve">  Глава с/</w:t>
      </w:r>
      <w:proofErr w:type="spellStart"/>
      <w:r>
        <w:t>п</w:t>
      </w:r>
      <w:proofErr w:type="spellEnd"/>
      <w:r>
        <w:t xml:space="preserve"> </w:t>
      </w:r>
      <w:r w:rsidR="00A81F92">
        <w:t>Красная Поляна</w:t>
      </w:r>
      <w:r>
        <w:t xml:space="preserve">                _______________________________    </w:t>
      </w:r>
      <w:r w:rsidR="00E56BB8">
        <w:t>В.Н. Глазков</w:t>
      </w:r>
    </w:p>
    <w:p w:rsidR="00FA06A4" w:rsidRDefault="00FA06A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</w:t>
      </w: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b/>
          <w:bCs/>
          <w:color w:val="000000"/>
          <w:sz w:val="28"/>
          <w:szCs w:val="28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Форма№</w:t>
      </w:r>
      <w:proofErr w:type="spellEnd"/>
      <w:r>
        <w:rPr>
          <w:b/>
          <w:bCs/>
          <w:color w:val="000000"/>
        </w:rPr>
        <w:t xml:space="preserve"> 28</w:t>
      </w:r>
    </w:p>
    <w:tbl>
      <w:tblPr>
        <w:tblW w:w="0" w:type="auto"/>
        <w:tblInd w:w="-612" w:type="dxa"/>
        <w:tblLayout w:type="fixed"/>
        <w:tblLook w:val="0000"/>
      </w:tblPr>
      <w:tblGrid>
        <w:gridCol w:w="4860"/>
        <w:gridCol w:w="708"/>
        <w:gridCol w:w="4872"/>
      </w:tblGrid>
      <w:tr w:rsidR="00FA06A4">
        <w:trPr>
          <w:cantSplit/>
          <w:trHeight w:val="4789"/>
        </w:trPr>
        <w:tc>
          <w:tcPr>
            <w:tcW w:w="4860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pStyle w:val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 w:rsidR="00FA06A4" w:rsidRDefault="00FA06A4">
            <w:pPr>
              <w:spacing w:line="192" w:lineRule="auto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 w:rsidR="00FA06A4" w:rsidRDefault="00E56B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 xml:space="preserve">, </w:t>
            </w:r>
            <w:r>
              <w:rPr>
                <w:sz w:val="18"/>
              </w:rPr>
              <w:t>Ул. Советская, 2а</w:t>
            </w:r>
          </w:p>
          <w:p w:rsidR="00FA06A4" w:rsidRDefault="00E56B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3-41-45</w:t>
            </w:r>
          </w:p>
          <w:p w:rsidR="00FA06A4" w:rsidRDefault="00FA06A4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Факс: </w:t>
            </w:r>
            <w:r w:rsidR="00E56BB8">
              <w:rPr>
                <w:sz w:val="18"/>
              </w:rPr>
              <w:t>3-41-45</w:t>
            </w:r>
          </w:p>
          <w:p w:rsidR="00FA06A4" w:rsidRDefault="00FA06A4">
            <w:pPr>
              <w:spacing w:line="192" w:lineRule="auto"/>
              <w:jc w:val="center"/>
            </w:pPr>
            <w:r>
              <w:t>от ________________№</w:t>
            </w:r>
          </w:p>
        </w:tc>
        <w:tc>
          <w:tcPr>
            <w:tcW w:w="708" w:type="dxa"/>
            <w:shd w:val="clear" w:color="auto" w:fill="auto"/>
          </w:tcPr>
          <w:p w:rsidR="00FA06A4" w:rsidRDefault="00FA06A4">
            <w:pPr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FA06A4" w:rsidRDefault="00FA06A4">
            <w:pPr>
              <w:snapToGrid w:val="0"/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  <w:p w:rsidR="00FA06A4" w:rsidRDefault="00FA06A4">
            <w:pPr>
              <w:rPr>
                <w:sz w:val="28"/>
                <w:szCs w:val="28"/>
              </w:rPr>
            </w:pPr>
          </w:p>
        </w:tc>
      </w:tr>
    </w:tbl>
    <w:p w:rsidR="00FA06A4" w:rsidRDefault="00FA06A4">
      <w:pPr>
        <w:jc w:val="both"/>
      </w:pPr>
    </w:p>
    <w:p w:rsidR="00FA06A4" w:rsidRDefault="00FA06A4">
      <w:pPr>
        <w:jc w:val="both"/>
      </w:pPr>
    </w:p>
    <w:p w:rsidR="00FA06A4" w:rsidRDefault="00FA06A4">
      <w:pPr>
        <w:jc w:val="both"/>
        <w:rPr>
          <w:sz w:val="28"/>
          <w:szCs w:val="28"/>
        </w:rPr>
      </w:pPr>
    </w:p>
    <w:p w:rsidR="00FA06A4" w:rsidRDefault="00FA06A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A06A4" w:rsidRDefault="00FA06A4">
      <w:pPr>
        <w:jc w:val="center"/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  <w:r>
        <w:rPr>
          <w:sz w:val="28"/>
          <w:szCs w:val="28"/>
        </w:rPr>
        <w:tab/>
        <w:t>Дана  _________________________ года рождения  в том, что он состоит в гражданском браке с ________________________________  года рождения. Проживали совместно п</w:t>
      </w:r>
      <w:r w:rsidR="00E56BB8">
        <w:rPr>
          <w:sz w:val="28"/>
          <w:szCs w:val="28"/>
        </w:rPr>
        <w:t xml:space="preserve">о адресу: Самарская область, </w:t>
      </w:r>
      <w:proofErr w:type="spellStart"/>
      <w:r w:rsidR="00E56BB8">
        <w:rPr>
          <w:sz w:val="28"/>
          <w:szCs w:val="28"/>
        </w:rPr>
        <w:t>с._____________</w:t>
      </w:r>
      <w:proofErr w:type="spellEnd"/>
      <w:r>
        <w:rPr>
          <w:sz w:val="28"/>
          <w:szCs w:val="28"/>
        </w:rPr>
        <w:t>, ул. _________________________</w:t>
      </w: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                                     </w:t>
      </w:r>
      <w:r w:rsidR="00E56BB8">
        <w:rPr>
          <w:sz w:val="28"/>
          <w:szCs w:val="28"/>
        </w:rPr>
        <w:t>В.Н. Глазков</w:t>
      </w:r>
      <w:r>
        <w:rPr>
          <w:sz w:val="28"/>
          <w:szCs w:val="28"/>
        </w:rPr>
        <w:t xml:space="preserve"> </w:t>
      </w: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rPr>
          <w:sz w:val="28"/>
          <w:szCs w:val="28"/>
        </w:rPr>
      </w:pPr>
    </w:p>
    <w:p w:rsidR="00FA06A4" w:rsidRDefault="00FA06A4">
      <w:pPr>
        <w:jc w:val="right"/>
        <w:rPr>
          <w:color w:val="000000"/>
          <w:sz w:val="28"/>
          <w:szCs w:val="28"/>
        </w:rPr>
      </w:pPr>
    </w:p>
    <w:p w:rsidR="00FA06A4" w:rsidRDefault="00FA06A4">
      <w:pPr>
        <w:jc w:val="right"/>
        <w:rPr>
          <w:color w:val="000000"/>
          <w:sz w:val="28"/>
          <w:szCs w:val="28"/>
        </w:rPr>
      </w:pPr>
    </w:p>
    <w:p w:rsidR="00FA06A4" w:rsidRDefault="00FA06A4">
      <w:pPr>
        <w:jc w:val="right"/>
        <w:rPr>
          <w:color w:val="000000"/>
          <w:sz w:val="28"/>
          <w:szCs w:val="28"/>
        </w:rPr>
      </w:pPr>
    </w:p>
    <w:p w:rsidR="00FA06A4" w:rsidRDefault="00FA06A4">
      <w:pPr>
        <w:jc w:val="right"/>
        <w:rPr>
          <w:color w:val="000000"/>
          <w:sz w:val="28"/>
          <w:szCs w:val="28"/>
        </w:rPr>
      </w:pPr>
    </w:p>
    <w:p w:rsidR="00FA06A4" w:rsidRDefault="00FA06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№ 29</w:t>
      </w: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657225" cy="8286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Самарской области,</w:t>
      </w:r>
    </w:p>
    <w:p w:rsidR="00FA06A4" w:rsidRDefault="00E56BB8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 w:rsidR="00FA06A4">
        <w:rPr>
          <w:sz w:val="18"/>
        </w:rPr>
        <w:t xml:space="preserve">, </w:t>
      </w:r>
      <w:r>
        <w:rPr>
          <w:sz w:val="18"/>
        </w:rPr>
        <w:t>Ул. Советская, 2а</w:t>
      </w:r>
    </w:p>
    <w:p w:rsidR="00FA06A4" w:rsidRDefault="00FA06A4">
      <w:pPr>
        <w:ind w:right="5386"/>
        <w:jc w:val="center"/>
        <w:rPr>
          <w:sz w:val="18"/>
        </w:rPr>
      </w:pPr>
      <w:r>
        <w:rPr>
          <w:sz w:val="18"/>
        </w:rPr>
        <w:t xml:space="preserve">Телефон: </w:t>
      </w:r>
      <w:r w:rsidR="00E56BB8">
        <w:rPr>
          <w:sz w:val="18"/>
        </w:rPr>
        <w:t>3-41-45</w:t>
      </w:r>
    </w:p>
    <w:p w:rsidR="00FA06A4" w:rsidRDefault="00E56BB8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FA06A4" w:rsidRDefault="00FA06A4">
      <w:pPr>
        <w:ind w:right="5244"/>
        <w:jc w:val="center"/>
        <w:rPr>
          <w:rFonts w:ascii="Palatino Linotype" w:hAnsi="Palatino Linotype"/>
          <w:b/>
          <w:caps/>
          <w:sz w:val="40"/>
        </w:rPr>
      </w:pPr>
    </w:p>
    <w:p w:rsidR="00FA06A4" w:rsidRDefault="00FA06A4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>от_______________ №</w:t>
      </w:r>
      <w:r>
        <w:rPr>
          <w:sz w:val="28"/>
        </w:rPr>
        <w:t xml:space="preserve">________ 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pStyle w:val="2"/>
        <w:jc w:val="center"/>
        <w:rPr>
          <w:bCs/>
        </w:rPr>
      </w:pPr>
      <w:r>
        <w:rPr>
          <w:bCs/>
        </w:rPr>
        <w:t>СПРАВКА</w:t>
      </w:r>
    </w:p>
    <w:p w:rsidR="00FA06A4" w:rsidRDefault="00FA06A4"/>
    <w:p w:rsidR="00FA06A4" w:rsidRDefault="00FA06A4"/>
    <w:p w:rsidR="00FA06A4" w:rsidRDefault="00FA06A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Выдана Администрацией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муниципального  района Пестравский, Самарской области ___________________    в том его отец (мать) _______________ (участник ВОВ),  был(а) зарегистрирован(а) по адресу: Самарская обл. с. </w:t>
      </w:r>
      <w:r w:rsidR="00A81F92">
        <w:rPr>
          <w:sz w:val="28"/>
        </w:rPr>
        <w:t xml:space="preserve">Красная </w:t>
      </w:r>
      <w:proofErr w:type="spellStart"/>
      <w:r w:rsidR="00A81F92">
        <w:rPr>
          <w:sz w:val="28"/>
        </w:rPr>
        <w:t>Поляна</w:t>
      </w:r>
      <w:r>
        <w:rPr>
          <w:sz w:val="28"/>
        </w:rPr>
        <w:t>__________________</w:t>
      </w:r>
      <w:proofErr w:type="spellEnd"/>
      <w:r>
        <w:rPr>
          <w:sz w:val="28"/>
        </w:rPr>
        <w:t xml:space="preserve">. Захоронены в  с. </w:t>
      </w:r>
      <w:r w:rsidR="00E56BB8">
        <w:rPr>
          <w:sz w:val="28"/>
        </w:rPr>
        <w:t xml:space="preserve">_____________ </w:t>
      </w:r>
      <w:proofErr w:type="spellStart"/>
      <w:r>
        <w:rPr>
          <w:sz w:val="28"/>
        </w:rPr>
        <w:t>Пестравского</w:t>
      </w:r>
      <w:proofErr w:type="spellEnd"/>
      <w:r>
        <w:rPr>
          <w:sz w:val="28"/>
        </w:rPr>
        <w:t xml:space="preserve"> района, Самарской области ____________   200  г.</w:t>
      </w:r>
    </w:p>
    <w:p w:rsidR="00FA06A4" w:rsidRDefault="00FA06A4">
      <w:pPr>
        <w:spacing w:line="360" w:lineRule="auto"/>
        <w:ind w:firstLine="720"/>
        <w:jc w:val="both"/>
        <w:rPr>
          <w:sz w:val="28"/>
        </w:rPr>
      </w:pPr>
    </w:p>
    <w:p w:rsidR="00FA06A4" w:rsidRDefault="00FA06A4">
      <w:pPr>
        <w:spacing w:line="360" w:lineRule="auto"/>
        <w:rPr>
          <w:sz w:val="28"/>
        </w:rPr>
      </w:pPr>
      <w:r>
        <w:rPr>
          <w:sz w:val="28"/>
        </w:rPr>
        <w:t xml:space="preserve">Справка дана для предъявления по месту требования (военкомат).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A06A4" w:rsidRDefault="00A81F92">
      <w:pPr>
        <w:pStyle w:val="211"/>
        <w:jc w:val="left"/>
        <w:rPr>
          <w:color w:val="000000"/>
          <w:szCs w:val="28"/>
        </w:rPr>
      </w:pPr>
      <w:r>
        <w:rPr>
          <w:color w:val="000000"/>
          <w:szCs w:val="28"/>
        </w:rPr>
        <w:t>Красная Поляна</w:t>
      </w:r>
      <w:r w:rsidR="00FA06A4">
        <w:rPr>
          <w:color w:val="000000"/>
          <w:szCs w:val="28"/>
        </w:rPr>
        <w:t xml:space="preserve">                                                                                     </w:t>
      </w:r>
      <w:r>
        <w:rPr>
          <w:color w:val="000000"/>
          <w:szCs w:val="28"/>
        </w:rPr>
        <w:t>В.Н. Глазков</w:t>
      </w:r>
    </w:p>
    <w:p w:rsidR="00FA06A4" w:rsidRDefault="00FA06A4">
      <w:pPr>
        <w:pStyle w:val="211"/>
        <w:jc w:val="left"/>
        <w:rPr>
          <w:color w:val="000000"/>
          <w:szCs w:val="28"/>
        </w:rPr>
      </w:pPr>
    </w:p>
    <w:p w:rsidR="00FA06A4" w:rsidRDefault="00FA06A4">
      <w:pPr>
        <w:pStyle w:val="211"/>
        <w:jc w:val="left"/>
        <w:rPr>
          <w:color w:val="000000"/>
          <w:szCs w:val="28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30</w:t>
      </w: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751"/>
      </w:tblGrid>
      <w:tr w:rsidR="00FA06A4">
        <w:tc>
          <w:tcPr>
            <w:tcW w:w="5104" w:type="dxa"/>
            <w:shd w:val="clear" w:color="auto" w:fill="auto"/>
          </w:tcPr>
          <w:p w:rsidR="00FA06A4" w:rsidRDefault="00692F2B">
            <w:pPr>
              <w:snapToGrid w:val="0"/>
              <w:spacing w:line="192" w:lineRule="auto"/>
              <w:ind w:right="378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57225" cy="8286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A4" w:rsidRDefault="00FA06A4">
            <w:pPr>
              <w:spacing w:line="192" w:lineRule="auto"/>
              <w:ind w:right="378"/>
              <w:jc w:val="center"/>
              <w:rPr>
                <w:rFonts w:ascii="Book Antiqua" w:hAnsi="Book Antiqua"/>
                <w:b/>
                <w:caps/>
                <w:sz w:val="32"/>
              </w:rPr>
            </w:pPr>
          </w:p>
          <w:p w:rsidR="00FA06A4" w:rsidRDefault="00FA06A4">
            <w:pPr>
              <w:spacing w:line="192" w:lineRule="auto"/>
              <w:ind w:right="378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FA06A4" w:rsidRDefault="00FA06A4">
            <w:pPr>
              <w:spacing w:line="192" w:lineRule="auto"/>
              <w:ind w:right="378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FA06A4" w:rsidRDefault="00A81F92">
            <w:pPr>
              <w:spacing w:line="192" w:lineRule="auto"/>
              <w:ind w:right="378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 w:rsidR="00FA06A4" w:rsidRDefault="00FA06A4">
            <w:pPr>
              <w:pStyle w:val="a0"/>
              <w:spacing w:line="192" w:lineRule="auto"/>
              <w:ind w:right="378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 w:rsidR="00FA06A4" w:rsidRDefault="00FA06A4">
            <w:pPr>
              <w:pStyle w:val="a0"/>
              <w:spacing w:line="192" w:lineRule="auto"/>
              <w:ind w:right="378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Пестравский</w:t>
            </w:r>
          </w:p>
          <w:p w:rsidR="00FA06A4" w:rsidRDefault="00FA06A4">
            <w:pPr>
              <w:spacing w:line="192" w:lineRule="auto"/>
              <w:ind w:right="378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    Самарской области,</w:t>
            </w:r>
          </w:p>
          <w:p w:rsidR="00FA06A4" w:rsidRDefault="00E56BB8">
            <w:pPr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446171</w:t>
            </w:r>
            <w:r w:rsidR="00FA06A4">
              <w:rPr>
                <w:sz w:val="18"/>
              </w:rPr>
              <w:t xml:space="preserve">,с. </w:t>
            </w:r>
            <w:r w:rsidR="00A81F92">
              <w:rPr>
                <w:sz w:val="18"/>
              </w:rPr>
              <w:t>Красная Поляна</w:t>
            </w:r>
            <w:r w:rsidR="00FA06A4">
              <w:rPr>
                <w:sz w:val="18"/>
              </w:rPr>
              <w:t xml:space="preserve">, </w:t>
            </w:r>
            <w:r>
              <w:rPr>
                <w:sz w:val="18"/>
              </w:rPr>
              <w:t>Ул. Советская, 2а</w:t>
            </w:r>
          </w:p>
          <w:p w:rsidR="00FA06A4" w:rsidRDefault="00FA06A4">
            <w:pPr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</w:t>
            </w:r>
            <w:r w:rsidR="00E56BB8">
              <w:rPr>
                <w:sz w:val="18"/>
              </w:rPr>
              <w:t>3-41-45</w:t>
            </w:r>
          </w:p>
          <w:p w:rsidR="00FA06A4" w:rsidRDefault="00FA06A4">
            <w:pPr>
              <w:ind w:left="720" w:right="378" w:firstLine="720"/>
              <w:rPr>
                <w:sz w:val="18"/>
              </w:rPr>
            </w:pPr>
            <w:r>
              <w:rPr>
                <w:sz w:val="18"/>
              </w:rPr>
              <w:t xml:space="preserve">     Факс: </w:t>
            </w:r>
            <w:r w:rsidR="00E56BB8">
              <w:rPr>
                <w:sz w:val="18"/>
              </w:rPr>
              <w:t>3-41-45</w:t>
            </w:r>
          </w:p>
          <w:p w:rsidR="00FA06A4" w:rsidRDefault="00FA06A4">
            <w:pPr>
              <w:ind w:right="378"/>
              <w:jc w:val="center"/>
              <w:rPr>
                <w:rFonts w:ascii="Palatino Linotype" w:hAnsi="Palatino Linotype"/>
                <w:b/>
                <w:caps/>
                <w:sz w:val="40"/>
              </w:rPr>
            </w:pPr>
          </w:p>
          <w:p w:rsidR="00FA06A4" w:rsidRDefault="00FA06A4">
            <w:pPr>
              <w:spacing w:line="192" w:lineRule="auto"/>
              <w:ind w:right="378"/>
              <w:rPr>
                <w:sz w:val="28"/>
              </w:rPr>
            </w:pPr>
            <w:r>
              <w:rPr>
                <w:sz w:val="28"/>
              </w:rPr>
              <w:t xml:space="preserve">от_________                       № </w:t>
            </w:r>
          </w:p>
          <w:p w:rsidR="00FA06A4" w:rsidRDefault="00FA06A4">
            <w:pPr>
              <w:spacing w:line="192" w:lineRule="auto"/>
              <w:ind w:left="-284" w:right="378"/>
              <w:jc w:val="center"/>
            </w:pPr>
          </w:p>
        </w:tc>
        <w:tc>
          <w:tcPr>
            <w:tcW w:w="4751" w:type="dxa"/>
            <w:shd w:val="clear" w:color="auto" w:fill="auto"/>
          </w:tcPr>
          <w:p w:rsidR="00FA06A4" w:rsidRDefault="00FA06A4">
            <w:pPr>
              <w:pStyle w:val="1"/>
              <w:tabs>
                <w:tab w:val="left" w:pos="6020"/>
              </w:tabs>
              <w:snapToGrid w:val="0"/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  <w:rPr>
                <w:sz w:val="28"/>
              </w:rPr>
            </w:pPr>
          </w:p>
          <w:p w:rsidR="00FA06A4" w:rsidRDefault="00FA06A4">
            <w:pPr>
              <w:pStyle w:val="1"/>
              <w:tabs>
                <w:tab w:val="left" w:pos="6020"/>
              </w:tabs>
            </w:pPr>
          </w:p>
        </w:tc>
      </w:tr>
    </w:tbl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FA06A4" w:rsidRDefault="00FA06A4">
      <w:pPr>
        <w:jc w:val="center"/>
        <w:rPr>
          <w:sz w:val="28"/>
        </w:rPr>
      </w:pPr>
      <w:r>
        <w:rPr>
          <w:sz w:val="28"/>
        </w:rPr>
        <w:t>ХАРАКТЕРИСТИКА</w:t>
      </w:r>
    </w:p>
    <w:p w:rsidR="00FA06A4" w:rsidRDefault="00FA06A4">
      <w:pPr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0"/>
      </w:tblGrid>
      <w:tr w:rsidR="00FA06A4">
        <w:tc>
          <w:tcPr>
            <w:tcW w:w="4840" w:type="dxa"/>
            <w:shd w:val="clear" w:color="auto" w:fill="auto"/>
          </w:tcPr>
          <w:p w:rsidR="00FA06A4" w:rsidRDefault="00FA06A4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FA06A4" w:rsidRDefault="00FA06A4"/>
    <w:p w:rsidR="00FA06A4" w:rsidRDefault="00FA06A4"/>
    <w:p w:rsidR="00FA06A4" w:rsidRDefault="00FA06A4">
      <w:pPr>
        <w:shd w:val="clear" w:color="auto" w:fill="FFFFFF"/>
        <w:tabs>
          <w:tab w:val="left" w:pos="0"/>
        </w:tabs>
        <w:spacing w:after="283" w:line="200" w:lineRule="atLeast"/>
        <w:jc w:val="center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 (содержание информации)</w:t>
      </w:r>
    </w:p>
    <w:p w:rsidR="00FA06A4" w:rsidRDefault="00FA06A4">
      <w:pPr>
        <w:rPr>
          <w:sz w:val="28"/>
        </w:rPr>
      </w:pPr>
    </w:p>
    <w:p w:rsidR="00FA06A4" w:rsidRDefault="00FA06A4">
      <w:pPr>
        <w:pStyle w:val="3"/>
      </w:pPr>
      <w:r>
        <w:t xml:space="preserve">Глава сельского поселения </w:t>
      </w:r>
    </w:p>
    <w:p w:rsidR="00FA06A4" w:rsidRDefault="00A81F92">
      <w:pPr>
        <w:pStyle w:val="3"/>
        <w:rPr>
          <w:szCs w:val="36"/>
        </w:rPr>
      </w:pPr>
      <w:r>
        <w:rPr>
          <w:szCs w:val="36"/>
        </w:rPr>
        <w:t>Красная Поляна</w:t>
      </w:r>
      <w:r w:rsidR="00FA06A4">
        <w:rPr>
          <w:szCs w:val="36"/>
        </w:rPr>
        <w:t xml:space="preserve">                                                                                </w:t>
      </w:r>
      <w:r>
        <w:rPr>
          <w:szCs w:val="36"/>
        </w:rPr>
        <w:t>В.Н. Глазков</w:t>
      </w:r>
      <w:r w:rsidR="00FA06A4">
        <w:rPr>
          <w:szCs w:val="36"/>
        </w:rPr>
        <w:t>.</w:t>
      </w:r>
    </w:p>
    <w:p w:rsidR="00FA06A4" w:rsidRDefault="00FA06A4">
      <w:pPr>
        <w:spacing w:after="283" w:line="200" w:lineRule="atLeast"/>
        <w:jc w:val="center"/>
        <w:rPr>
          <w:b/>
          <w:bCs/>
          <w:sz w:val="28"/>
        </w:rPr>
      </w:pPr>
    </w:p>
    <w:p w:rsidR="00FA06A4" w:rsidRDefault="00FA06A4">
      <w:pPr>
        <w:pStyle w:val="3"/>
        <w:tabs>
          <w:tab w:val="left" w:pos="0"/>
        </w:tabs>
        <w:spacing w:after="283" w:line="200" w:lineRule="atLeast"/>
        <w:ind w:right="30"/>
        <w:rPr>
          <w:color w:val="000000"/>
          <w:spacing w:val="6"/>
        </w:rPr>
      </w:pPr>
      <w:r>
        <w:rPr>
          <w:szCs w:val="36"/>
        </w:rPr>
        <w:t>М.П.</w:t>
      </w:r>
      <w:r>
        <w:rPr>
          <w:color w:val="000000"/>
          <w:spacing w:val="6"/>
        </w:rPr>
        <w:t xml:space="preserve">                                                          </w:t>
      </w:r>
    </w:p>
    <w:p w:rsidR="00FA06A4" w:rsidRDefault="00FA06A4">
      <w:pPr>
        <w:pStyle w:val="1"/>
        <w:numPr>
          <w:ilvl w:val="0"/>
          <w:numId w:val="2"/>
        </w:numPr>
        <w:spacing w:line="200" w:lineRule="atLeast"/>
        <w:rPr>
          <w:sz w:val="28"/>
        </w:rPr>
      </w:pPr>
    </w:p>
    <w:p w:rsidR="00FA06A4" w:rsidRDefault="00FA06A4">
      <w:pPr>
        <w:pStyle w:val="1"/>
        <w:numPr>
          <w:ilvl w:val="0"/>
          <w:numId w:val="2"/>
        </w:numPr>
        <w:spacing w:line="200" w:lineRule="atLeast"/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</w:rPr>
      </w:pPr>
      <w:r>
        <w:rPr>
          <w:color w:val="333333"/>
        </w:rPr>
        <w:t xml:space="preserve">Фамилия исполнителя </w:t>
      </w: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</w:rPr>
      </w:pPr>
      <w:r>
        <w:rPr>
          <w:color w:val="333333"/>
        </w:rPr>
        <w:t>Телефон для справок</w:t>
      </w:r>
    </w:p>
    <w:p w:rsidR="00FA06A4" w:rsidRDefault="00FA06A4">
      <w:pPr>
        <w:spacing w:after="283" w:line="200" w:lineRule="atLeast"/>
        <w:ind w:left="4963"/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31</w:t>
      </w:r>
    </w:p>
    <w:p w:rsidR="001734DB" w:rsidRDefault="001734D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57225" cy="8286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FA06A4" w:rsidRDefault="00E56BB8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 w:rsidR="00FA06A4">
        <w:rPr>
          <w:sz w:val="18"/>
        </w:rPr>
        <w:t xml:space="preserve">, </w:t>
      </w:r>
      <w:r>
        <w:rPr>
          <w:sz w:val="18"/>
        </w:rPr>
        <w:t>Ул. Советская, 2а</w:t>
      </w:r>
    </w:p>
    <w:p w:rsidR="00FA06A4" w:rsidRDefault="00FA06A4">
      <w:pPr>
        <w:ind w:right="5386"/>
        <w:jc w:val="center"/>
        <w:rPr>
          <w:sz w:val="18"/>
        </w:rPr>
      </w:pPr>
      <w:r>
        <w:rPr>
          <w:sz w:val="18"/>
        </w:rPr>
        <w:t xml:space="preserve">Телефон: </w:t>
      </w:r>
      <w:r w:rsidR="00E56BB8">
        <w:rPr>
          <w:sz w:val="18"/>
        </w:rPr>
        <w:t>3-41-45</w:t>
      </w:r>
    </w:p>
    <w:p w:rsidR="00FA06A4" w:rsidRDefault="00FA06A4">
      <w:pPr>
        <w:ind w:left="720" w:right="5386" w:firstLine="720"/>
        <w:rPr>
          <w:sz w:val="18"/>
        </w:rPr>
      </w:pPr>
      <w:r>
        <w:rPr>
          <w:sz w:val="18"/>
        </w:rPr>
        <w:t xml:space="preserve">Факс: </w:t>
      </w:r>
      <w:r w:rsidR="00E56BB8">
        <w:rPr>
          <w:sz w:val="18"/>
        </w:rPr>
        <w:t>3-41-45</w:t>
      </w:r>
    </w:p>
    <w:p w:rsidR="00FA06A4" w:rsidRDefault="00FA06A4">
      <w:pPr>
        <w:pStyle w:val="2"/>
        <w:rPr>
          <w:sz w:val="36"/>
        </w:rPr>
      </w:pPr>
      <w:r>
        <w:rPr>
          <w:sz w:val="36"/>
        </w:rPr>
        <w:t xml:space="preserve">       Постановление</w:t>
      </w:r>
    </w:p>
    <w:p w:rsidR="00FA06A4" w:rsidRDefault="00FA06A4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от_______________</w:t>
      </w:r>
      <w:r>
        <w:rPr>
          <w:sz w:val="28"/>
        </w:rPr>
        <w:t xml:space="preserve"> №______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FA06A4">
        <w:trPr>
          <w:trHeight w:val="607"/>
        </w:trPr>
        <w:tc>
          <w:tcPr>
            <w:tcW w:w="4219" w:type="dxa"/>
            <w:shd w:val="clear" w:color="auto" w:fill="auto"/>
          </w:tcPr>
          <w:p w:rsidR="00FA06A4" w:rsidRDefault="00FA06A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присвоении адресной нумерации земельному участку расположенному в с. </w:t>
            </w:r>
            <w:r w:rsidR="00A81F92">
              <w:rPr>
                <w:sz w:val="28"/>
              </w:rPr>
              <w:t>Красная Поляна</w:t>
            </w:r>
            <w:r>
              <w:rPr>
                <w:sz w:val="28"/>
              </w:rPr>
              <w:t>,  ул. _____.</w:t>
            </w:r>
          </w:p>
        </w:tc>
      </w:tr>
    </w:tbl>
    <w:p w:rsidR="00FA06A4" w:rsidRDefault="00FA06A4">
      <w:pPr>
        <w:ind w:firstLine="720"/>
        <w:jc w:val="both"/>
      </w:pPr>
    </w:p>
    <w:p w:rsidR="00FA06A4" w:rsidRDefault="00FA06A4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06.10.03г №131 – ФЗ и Уставом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>, муниципального района Пестравский Самарской области, рассмотрев заявление МКУ «Отдела по управлению муниципальным имуществом и земельными ресурсами администрации    муниципального района Пестравский Самарской области от 201 г №   , согласно протокола топонимической комиссии №  от    201 г, ПОСТАНОВЛЯЮ:</w:t>
      </w: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Присвоить адресную нумерацию земельному участку, для ____________, расположенному в с.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ул. ______________________, следующую:</w:t>
      </w:r>
    </w:p>
    <w:p w:rsidR="00FA06A4" w:rsidRDefault="00FA06A4">
      <w:pPr>
        <w:jc w:val="both"/>
        <w:rPr>
          <w:sz w:val="28"/>
        </w:rPr>
      </w:pPr>
    </w:p>
    <w:p w:rsidR="00FA06A4" w:rsidRDefault="00E56BB8">
      <w:pPr>
        <w:jc w:val="center"/>
        <w:rPr>
          <w:sz w:val="28"/>
        </w:rPr>
      </w:pPr>
      <w:r>
        <w:rPr>
          <w:sz w:val="28"/>
        </w:rPr>
        <w:t>446171</w:t>
      </w:r>
      <w:r w:rsidR="00FA06A4">
        <w:rPr>
          <w:sz w:val="28"/>
        </w:rPr>
        <w:t xml:space="preserve"> Самарская область Пестравский район с. </w:t>
      </w:r>
      <w:r w:rsidR="00A81F92">
        <w:rPr>
          <w:sz w:val="28"/>
        </w:rPr>
        <w:t>Красная Поляна</w:t>
      </w:r>
      <w:r w:rsidR="00FA06A4">
        <w:rPr>
          <w:sz w:val="28"/>
        </w:rPr>
        <w:t xml:space="preserve">,                               ул. _______________________.  </w:t>
      </w:r>
    </w:p>
    <w:p w:rsidR="00FA06A4" w:rsidRDefault="00FA06A4">
      <w:pPr>
        <w:ind w:right="511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6A4" w:rsidRDefault="00FA06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6A4" w:rsidRDefault="00FA06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81F92">
        <w:rPr>
          <w:sz w:val="28"/>
          <w:szCs w:val="28"/>
        </w:rPr>
        <w:t>Красная Поляна</w:t>
      </w:r>
      <w:r>
        <w:rPr>
          <w:sz w:val="28"/>
          <w:szCs w:val="28"/>
        </w:rPr>
        <w:t xml:space="preserve">                     </w:t>
      </w:r>
      <w:r w:rsidR="00E56B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81F92">
        <w:rPr>
          <w:sz w:val="28"/>
          <w:szCs w:val="28"/>
        </w:rPr>
        <w:t>В.Н. Глазков</w:t>
      </w:r>
      <w:r>
        <w:rPr>
          <w:sz w:val="28"/>
          <w:szCs w:val="28"/>
        </w:rPr>
        <w:t>.</w:t>
      </w:r>
    </w:p>
    <w:p w:rsidR="00FA06A4" w:rsidRDefault="00FA06A4">
      <w:pPr>
        <w:rPr>
          <w:sz w:val="22"/>
        </w:rPr>
      </w:pPr>
    </w:p>
    <w:p w:rsidR="00FA06A4" w:rsidRDefault="00FA06A4">
      <w:pPr>
        <w:rPr>
          <w:sz w:val="22"/>
        </w:rPr>
      </w:pPr>
    </w:p>
    <w:p w:rsidR="00FA06A4" w:rsidRDefault="00FA06A4">
      <w:pPr>
        <w:rPr>
          <w:sz w:val="22"/>
        </w:rPr>
      </w:pPr>
    </w:p>
    <w:p w:rsidR="00FA06A4" w:rsidRDefault="00FA06A4">
      <w:pPr>
        <w:rPr>
          <w:sz w:val="22"/>
        </w:rPr>
      </w:pPr>
      <w:r>
        <w:rPr>
          <w:sz w:val="22"/>
        </w:rPr>
        <w:t>Фамилия и контактный телефон исполнителя распоряжения</w:t>
      </w: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1734DB" w:rsidRDefault="001734DB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Форма № 32</w:t>
      </w:r>
    </w:p>
    <w:p w:rsidR="007E6326" w:rsidRDefault="007E6326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657225" cy="828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FA06A4" w:rsidRDefault="00E56BB8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 w:rsidR="00FA06A4">
        <w:rPr>
          <w:sz w:val="18"/>
        </w:rPr>
        <w:t xml:space="preserve">, </w:t>
      </w:r>
      <w:r>
        <w:rPr>
          <w:sz w:val="18"/>
        </w:rPr>
        <w:t>Ул. Советская, 2а</w:t>
      </w:r>
    </w:p>
    <w:p w:rsidR="00FA06A4" w:rsidRDefault="00FA06A4">
      <w:pPr>
        <w:ind w:right="5386"/>
        <w:jc w:val="center"/>
        <w:rPr>
          <w:sz w:val="18"/>
        </w:rPr>
      </w:pPr>
      <w:r>
        <w:rPr>
          <w:sz w:val="18"/>
        </w:rPr>
        <w:t xml:space="preserve">Телефон: </w:t>
      </w:r>
      <w:r w:rsidR="00E56BB8">
        <w:rPr>
          <w:sz w:val="18"/>
        </w:rPr>
        <w:t>3-41-45</w:t>
      </w:r>
    </w:p>
    <w:p w:rsidR="00FA06A4" w:rsidRDefault="00E56BB8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FA06A4" w:rsidRDefault="00FA06A4">
      <w:pPr>
        <w:pStyle w:val="2"/>
        <w:rPr>
          <w:sz w:val="36"/>
        </w:rPr>
      </w:pPr>
      <w:r>
        <w:rPr>
          <w:sz w:val="36"/>
        </w:rPr>
        <w:t xml:space="preserve">         Постановление</w:t>
      </w:r>
    </w:p>
    <w:p w:rsidR="00FA06A4" w:rsidRDefault="00FA06A4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от_______________</w:t>
      </w:r>
      <w:r>
        <w:rPr>
          <w:sz w:val="28"/>
        </w:rPr>
        <w:t xml:space="preserve"> №______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FA06A4" w:rsidRDefault="00FA06A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FA06A4">
        <w:trPr>
          <w:trHeight w:val="607"/>
        </w:trPr>
        <w:tc>
          <w:tcPr>
            <w:tcW w:w="4219" w:type="dxa"/>
            <w:shd w:val="clear" w:color="auto" w:fill="auto"/>
          </w:tcPr>
          <w:p w:rsidR="00FA06A4" w:rsidRDefault="00FA06A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№  от      200 г. «_______________________».</w:t>
            </w:r>
          </w:p>
        </w:tc>
      </w:tr>
    </w:tbl>
    <w:p w:rsidR="00FA06A4" w:rsidRDefault="00FA06A4">
      <w:pPr>
        <w:jc w:val="both"/>
      </w:pPr>
    </w:p>
    <w:p w:rsidR="00FA06A4" w:rsidRDefault="00FA06A4">
      <w:pPr>
        <w:ind w:firstLine="720"/>
        <w:jc w:val="both"/>
        <w:rPr>
          <w:sz w:val="28"/>
        </w:rPr>
      </w:pPr>
    </w:p>
    <w:p w:rsidR="00FA06A4" w:rsidRDefault="00FA06A4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06.10.03г №131 – ФЗ и Уставом 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>,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A06A4" w:rsidRDefault="00FA06A4">
      <w:pPr>
        <w:ind w:left="360"/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>1. Изменить в пункте __, слова ______________________________ на ___________, и читать в следующей редакции:</w:t>
      </w:r>
    </w:p>
    <w:p w:rsidR="00FA06A4" w:rsidRDefault="00FA06A4">
      <w:pPr>
        <w:pBdr>
          <w:bottom w:val="single" w:sz="8" w:space="2" w:color="000000"/>
        </w:pBd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</w:p>
    <w:p w:rsidR="00FA06A4" w:rsidRDefault="00FA06A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A81F92">
        <w:rPr>
          <w:sz w:val="28"/>
        </w:rPr>
        <w:t>Красная Поляна</w:t>
      </w:r>
      <w:r>
        <w:rPr>
          <w:sz w:val="28"/>
        </w:rPr>
        <w:t xml:space="preserve">                       </w:t>
      </w:r>
      <w:r w:rsidR="00E56BB8">
        <w:rPr>
          <w:sz w:val="28"/>
        </w:rPr>
        <w:t xml:space="preserve">                           </w:t>
      </w:r>
      <w:r w:rsidR="00A81F92">
        <w:rPr>
          <w:sz w:val="28"/>
        </w:rPr>
        <w:t>В.Н. Глазков</w:t>
      </w:r>
      <w:r>
        <w:rPr>
          <w:sz w:val="28"/>
        </w:rPr>
        <w:t>.</w:t>
      </w: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sz w:val="22"/>
        </w:rPr>
      </w:pPr>
    </w:p>
    <w:p w:rsidR="00FA06A4" w:rsidRDefault="00FA06A4">
      <w:pPr>
        <w:jc w:val="both"/>
        <w:rPr>
          <w:color w:val="333333"/>
          <w:sz w:val="20"/>
        </w:rPr>
      </w:pPr>
      <w:r>
        <w:rPr>
          <w:color w:val="333333"/>
          <w:sz w:val="20"/>
        </w:rPr>
        <w:t>Фамилия и контактный телефон исполнителя распоряжения</w:t>
      </w:r>
    </w:p>
    <w:p w:rsidR="00FA06A4" w:rsidRDefault="00FA06A4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</w:pPr>
    </w:p>
    <w:p w:rsidR="00FA06A4" w:rsidRDefault="00FA06A4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</w:pPr>
    </w:p>
    <w:p w:rsidR="00FA06A4" w:rsidRDefault="00FA06A4">
      <w:pPr>
        <w:pStyle w:val="a0"/>
        <w:tabs>
          <w:tab w:val="left" w:pos="0"/>
        </w:tabs>
        <w:spacing w:after="0" w:line="200" w:lineRule="atLeast"/>
        <w:ind w:right="30"/>
        <w:jc w:val="right"/>
      </w:pPr>
    </w:p>
    <w:p w:rsidR="00FA06A4" w:rsidRDefault="00FA06A4">
      <w:pPr>
        <w:pStyle w:val="a0"/>
        <w:tabs>
          <w:tab w:val="left" w:pos="0"/>
        </w:tabs>
        <w:spacing w:after="0" w:line="200" w:lineRule="atLeast"/>
        <w:ind w:right="30"/>
        <w:jc w:val="right"/>
      </w:pPr>
    </w:p>
    <w:p w:rsidR="00FA06A4" w:rsidRDefault="00FA06A4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  <w:rPr>
          <w:sz w:val="28"/>
          <w:szCs w:val="28"/>
        </w:rPr>
      </w:pPr>
    </w:p>
    <w:p w:rsidR="00E56BB8" w:rsidRDefault="00E56BB8">
      <w:pPr>
        <w:jc w:val="right"/>
        <w:rPr>
          <w:b/>
          <w:bCs/>
          <w:color w:val="000000"/>
        </w:rPr>
      </w:pPr>
    </w:p>
    <w:p w:rsidR="00FA06A4" w:rsidRDefault="00FA06A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33</w:t>
      </w:r>
    </w:p>
    <w:p w:rsidR="00FA06A4" w:rsidRDefault="00692F2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657225" cy="8286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FA06A4" w:rsidRDefault="00FA06A4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FA06A4" w:rsidRDefault="00A81F92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FA06A4" w:rsidRDefault="00FA06A4">
      <w:pPr>
        <w:pStyle w:val="a0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FA06A4" w:rsidRDefault="00FA06A4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FA06A4" w:rsidRDefault="00E56BB8">
      <w:pPr>
        <w:ind w:right="5386"/>
        <w:jc w:val="center"/>
        <w:rPr>
          <w:sz w:val="18"/>
        </w:rPr>
      </w:pPr>
      <w:r>
        <w:rPr>
          <w:sz w:val="18"/>
        </w:rPr>
        <w:t>446171</w:t>
      </w:r>
      <w:r w:rsidR="00FA06A4">
        <w:rPr>
          <w:sz w:val="18"/>
        </w:rPr>
        <w:t xml:space="preserve">,с. </w:t>
      </w:r>
      <w:r w:rsidR="00A81F92">
        <w:rPr>
          <w:sz w:val="18"/>
        </w:rPr>
        <w:t>Красная Поляна</w:t>
      </w:r>
      <w:r w:rsidR="00FA06A4">
        <w:rPr>
          <w:sz w:val="18"/>
        </w:rPr>
        <w:t xml:space="preserve">, </w:t>
      </w:r>
      <w:r>
        <w:rPr>
          <w:sz w:val="18"/>
        </w:rPr>
        <w:t>Ул. Советская, 2а</w:t>
      </w:r>
    </w:p>
    <w:p w:rsidR="00FA06A4" w:rsidRDefault="00FA06A4">
      <w:pPr>
        <w:ind w:right="5386"/>
        <w:jc w:val="center"/>
        <w:rPr>
          <w:sz w:val="18"/>
        </w:rPr>
      </w:pPr>
      <w:r>
        <w:rPr>
          <w:sz w:val="18"/>
        </w:rPr>
        <w:t xml:space="preserve">Телефон: </w:t>
      </w:r>
      <w:r w:rsidR="00E56BB8">
        <w:rPr>
          <w:sz w:val="18"/>
        </w:rPr>
        <w:t>3-41-45</w:t>
      </w:r>
    </w:p>
    <w:p w:rsidR="00FA06A4" w:rsidRDefault="00FA06A4">
      <w:pPr>
        <w:ind w:left="720" w:right="5386" w:firstLine="720"/>
        <w:rPr>
          <w:sz w:val="18"/>
        </w:rPr>
      </w:pPr>
      <w:r>
        <w:rPr>
          <w:sz w:val="18"/>
        </w:rPr>
        <w:t xml:space="preserve">Факс: </w:t>
      </w:r>
      <w:r w:rsidR="00E56BB8">
        <w:rPr>
          <w:sz w:val="18"/>
        </w:rPr>
        <w:t>3-41-45</w:t>
      </w:r>
    </w:p>
    <w:p w:rsidR="00FA06A4" w:rsidRDefault="00FA06A4">
      <w:pPr>
        <w:pStyle w:val="2"/>
        <w:rPr>
          <w:sz w:val="36"/>
        </w:rPr>
      </w:pPr>
      <w:r>
        <w:rPr>
          <w:sz w:val="36"/>
        </w:rPr>
        <w:t xml:space="preserve">         Постановление</w:t>
      </w:r>
    </w:p>
    <w:p w:rsidR="00FA06A4" w:rsidRDefault="00FA06A4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от_______________</w:t>
      </w:r>
      <w:r>
        <w:rPr>
          <w:sz w:val="28"/>
        </w:rPr>
        <w:t xml:space="preserve"> №______</w:t>
      </w:r>
    </w:p>
    <w:p w:rsidR="00FA06A4" w:rsidRDefault="00FA06A4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FA06A4">
        <w:trPr>
          <w:trHeight w:val="607"/>
        </w:trPr>
        <w:tc>
          <w:tcPr>
            <w:tcW w:w="4219" w:type="dxa"/>
            <w:shd w:val="clear" w:color="auto" w:fill="auto"/>
          </w:tcPr>
          <w:p w:rsidR="00FA06A4" w:rsidRDefault="00FA06A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№  от      200 г. «_______________________»в связи с технической ошибкой.</w:t>
            </w:r>
          </w:p>
        </w:tc>
      </w:tr>
    </w:tbl>
    <w:p w:rsidR="00FA06A4" w:rsidRDefault="00FA06A4">
      <w:pPr>
        <w:autoSpaceDE w:val="0"/>
        <w:spacing w:line="200" w:lineRule="atLeast"/>
        <w:ind w:firstLine="878"/>
        <w:jc w:val="both"/>
      </w:pPr>
    </w:p>
    <w:p w:rsidR="00FA06A4" w:rsidRDefault="00FA06A4">
      <w:pPr>
        <w:autoSpaceDE w:val="0"/>
        <w:spacing w:line="200" w:lineRule="atLeast"/>
        <w:ind w:firstLine="87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 xml:space="preserve">Рассмотрев заявление </w:t>
      </w:r>
      <w:r>
        <w:rPr>
          <w:rFonts w:eastAsia="Times New Roman" w:cs="Times New Roman"/>
          <w:color w:val="000000"/>
          <w:sz w:val="28"/>
          <w:szCs w:val="28"/>
        </w:rPr>
        <w:t xml:space="preserve">________________________________________, </w:t>
      </w:r>
    </w:p>
    <w:p w:rsidR="00FA06A4" w:rsidRDefault="00FA06A4">
      <w:pPr>
        <w:autoSpaceDE w:val="0"/>
        <w:spacing w:line="200" w:lineRule="atLeast"/>
        <w:ind w:firstLine="878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(фамилия, имя, отчество заявителя)</w:t>
      </w:r>
    </w:p>
    <w:p w:rsidR="00FA06A4" w:rsidRDefault="00FA06A4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проживающего (ей) по адресу: _______________________________________,</w:t>
      </w:r>
    </w:p>
    <w:p w:rsidR="00FA06A4" w:rsidRDefault="00FA06A4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(адрес места жительства заявителя)</w:t>
      </w:r>
    </w:p>
    <w:p w:rsidR="00FA06A4" w:rsidRDefault="00FA06A4">
      <w:pPr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 xml:space="preserve">допущенной при оформлении 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>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FA06A4" w:rsidRDefault="00FA06A4">
      <w:pPr>
        <w:autoSpaceDE w:val="0"/>
        <w:spacing w:line="2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а также учитывая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 xml:space="preserve">что в соответствии с </w:t>
      </w:r>
      <w:proofErr w:type="spellStart"/>
      <w:r>
        <w:rPr>
          <w:rFonts w:eastAsia="Times New Roman" w:cs="Times New Roman CYR"/>
          <w:sz w:val="28"/>
          <w:szCs w:val="28"/>
        </w:rPr>
        <w:t>п</w:t>
      </w:r>
      <w:proofErr w:type="spellEnd"/>
      <w:r>
        <w:rPr>
          <w:rFonts w:eastAsia="Times New Roman" w:cs="Times New Roman"/>
          <w:sz w:val="28"/>
          <w:szCs w:val="28"/>
          <w:lang w:val="he-IL"/>
        </w:rPr>
        <w:t>.10</w:t>
      </w:r>
      <w:proofErr w:type="spellStart"/>
      <w:r>
        <w:rPr>
          <w:rFonts w:eastAsia="Times New Roman" w:cs="Times New Roman CYR"/>
          <w:sz w:val="28"/>
          <w:szCs w:val="28"/>
        </w:rPr>
        <w:t>ст</w:t>
      </w:r>
      <w:proofErr w:type="spellEnd"/>
      <w:r>
        <w:rPr>
          <w:rFonts w:eastAsia="Times New Roman" w:cs="Times New Roman"/>
          <w:sz w:val="28"/>
          <w:szCs w:val="28"/>
          <w:lang w:val="he-IL"/>
        </w:rPr>
        <w:t xml:space="preserve">.85 </w:t>
      </w:r>
      <w:r>
        <w:rPr>
          <w:rFonts w:eastAsia="Times New Roman" w:cs="Times New Roman CYR"/>
          <w:sz w:val="28"/>
          <w:szCs w:val="28"/>
        </w:rPr>
        <w:t xml:space="preserve">Федерального закона </w:t>
      </w:r>
      <w:r>
        <w:rPr>
          <w:rFonts w:eastAsia="Times New Roman" w:cs="Times New Roman"/>
          <w:sz w:val="28"/>
          <w:szCs w:val="28"/>
          <w:lang w:val="he-IL"/>
        </w:rPr>
        <w:t>"</w:t>
      </w:r>
      <w:r>
        <w:rPr>
          <w:rFonts w:eastAsia="Times New Roman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val="he-IL"/>
        </w:rPr>
        <w:t xml:space="preserve">" </w:t>
      </w:r>
      <w:r>
        <w:rPr>
          <w:rFonts w:eastAsia="Times New Roman" w:cs="Times New Roman CYR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  <w:lang w:val="he-IL"/>
        </w:rPr>
        <w:t>06.10.2003</w:t>
      </w:r>
      <w:r>
        <w:rPr>
          <w:rFonts w:eastAsia="Times New Roman" w:cs="Times New Roman CYR"/>
          <w:sz w:val="28"/>
          <w:szCs w:val="28"/>
        </w:rPr>
        <w:t>г</w:t>
      </w:r>
      <w:r>
        <w:rPr>
          <w:rFonts w:eastAsia="Times New Roman" w:cs="Times New Roman"/>
          <w:sz w:val="28"/>
          <w:szCs w:val="28"/>
          <w:lang w:val="he-IL"/>
        </w:rPr>
        <w:t>. № 131-</w:t>
      </w:r>
      <w:r>
        <w:rPr>
          <w:rFonts w:eastAsia="Times New Roman" w:cs="Times New Roman CYR"/>
          <w:sz w:val="28"/>
          <w:szCs w:val="28"/>
        </w:rPr>
        <w:t>ФЗ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>иных органов и должностных лиц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>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sz w:val="28"/>
          <w:szCs w:val="28"/>
        </w:rPr>
        <w:t xml:space="preserve">руководствуясь Уставом сельского поселения </w:t>
      </w:r>
      <w:r w:rsidR="00A81F92">
        <w:rPr>
          <w:rFonts w:eastAsia="Times New Roman" w:cs="Times New Roman CYR"/>
          <w:sz w:val="28"/>
          <w:szCs w:val="28"/>
        </w:rPr>
        <w:t>Красная Поляна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администрация сельского поселения </w:t>
      </w:r>
      <w:r w:rsidR="00A81F92">
        <w:rPr>
          <w:rFonts w:eastAsia="Times New Roman" w:cs="Times New Roman"/>
          <w:sz w:val="28"/>
          <w:szCs w:val="28"/>
        </w:rPr>
        <w:t>Красная Поляна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 CYR"/>
          <w:b/>
          <w:bCs/>
          <w:sz w:val="28"/>
          <w:szCs w:val="28"/>
        </w:rPr>
        <w:t>постановляет</w:t>
      </w:r>
      <w:r>
        <w:rPr>
          <w:rFonts w:eastAsia="Times New Roman" w:cs="Times New Roman"/>
          <w:sz w:val="28"/>
          <w:szCs w:val="28"/>
          <w:lang w:val="he-IL"/>
        </w:rPr>
        <w:t xml:space="preserve">: 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ab/>
        <w:t xml:space="preserve">1. </w:t>
      </w:r>
      <w:r>
        <w:rPr>
          <w:rFonts w:eastAsia="Times New Roman" w:cs="Times New Roman"/>
          <w:sz w:val="28"/>
          <w:szCs w:val="28"/>
          <w:lang w:val="he-IL"/>
        </w:rPr>
        <w:tab/>
      </w:r>
      <w:r>
        <w:rPr>
          <w:rFonts w:eastAsia="Times New Roman" w:cs="Times New Roman CYR"/>
          <w:sz w:val="28"/>
          <w:szCs w:val="28"/>
        </w:rPr>
        <w:t>Текст ___________________________________________________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.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ab/>
        <w:t xml:space="preserve">2. </w:t>
      </w:r>
      <w:r>
        <w:rPr>
          <w:rFonts w:eastAsia="Times New Roman" w:cs="Times New Roman"/>
          <w:sz w:val="28"/>
          <w:szCs w:val="28"/>
          <w:lang w:val="he-IL"/>
        </w:rPr>
        <w:tab/>
      </w:r>
      <w:r>
        <w:rPr>
          <w:rFonts w:eastAsia="Times New Roman" w:cs="Times New Roman CYR"/>
          <w:sz w:val="28"/>
          <w:szCs w:val="28"/>
        </w:rPr>
        <w:t>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___________ </w:t>
      </w:r>
      <w:r>
        <w:rPr>
          <w:rFonts w:eastAsia="Times New Roman" w:cs="Times New Roman CYR"/>
          <w:sz w:val="28"/>
          <w:szCs w:val="28"/>
        </w:rPr>
        <w:t>приложения к _____________________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внести следующие изменения</w:t>
      </w:r>
      <w:r>
        <w:rPr>
          <w:rFonts w:eastAsia="Times New Roman" w:cs="Times New Roman"/>
          <w:sz w:val="28"/>
          <w:szCs w:val="28"/>
          <w:lang w:val="he-IL"/>
        </w:rPr>
        <w:t xml:space="preserve">: _______________________________________. </w:t>
      </w:r>
    </w:p>
    <w:p w:rsidR="00FA06A4" w:rsidRDefault="00FA06A4">
      <w:pPr>
        <w:spacing w:line="200" w:lineRule="atLeast"/>
        <w:ind w:right="5130"/>
        <w:rPr>
          <w:b/>
          <w:bCs/>
          <w:sz w:val="28"/>
          <w:szCs w:val="28"/>
        </w:rPr>
      </w:pPr>
    </w:p>
    <w:p w:rsidR="00FA06A4" w:rsidRDefault="00FA06A4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Глава администрации (заместитель главы)</w:t>
      </w:r>
    </w:p>
    <w:p w:rsidR="00FA06A4" w:rsidRDefault="00FA06A4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A81F92">
        <w:rPr>
          <w:b/>
          <w:bCs/>
          <w:sz w:val="28"/>
        </w:rPr>
        <w:t>Красная Поляна</w:t>
      </w:r>
      <w:r>
        <w:rPr>
          <w:b/>
          <w:bCs/>
          <w:sz w:val="28"/>
        </w:rPr>
        <w:t xml:space="preserve">      _______________    ________________  </w:t>
      </w:r>
    </w:p>
    <w:p w:rsidR="00FA06A4" w:rsidRDefault="00FA06A4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</w:rPr>
        <w:t xml:space="preserve">М.п.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FA06A4" w:rsidRDefault="00FA06A4">
      <w:pPr>
        <w:spacing w:line="200" w:lineRule="atLeast"/>
        <w:rPr>
          <w:color w:val="333333"/>
          <w:sz w:val="20"/>
        </w:rPr>
        <w:sectPr w:rsidR="00FA06A4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>
        <w:rPr>
          <w:color w:val="333333"/>
          <w:sz w:val="20"/>
        </w:rPr>
        <w:t>Фамилия и контактный телефон исполнителя постановления</w:t>
      </w:r>
    </w:p>
    <w:p w:rsidR="00FA06A4" w:rsidRDefault="00FA06A4">
      <w:pPr>
        <w:pStyle w:val="1"/>
        <w:tabs>
          <w:tab w:val="left" w:pos="0"/>
        </w:tabs>
        <w:spacing w:before="0" w:after="0" w:line="200" w:lineRule="atLeast"/>
        <w:ind w:left="0" w:right="30" w:firstLine="0"/>
        <w:jc w:val="right"/>
        <w:rPr>
          <w:color w:val="000000"/>
        </w:rPr>
      </w:pPr>
      <w:r>
        <w:rPr>
          <w:color w:val="000000"/>
        </w:rPr>
        <w:lastRenderedPageBreak/>
        <w:t>Форма № 34</w:t>
      </w:r>
    </w:p>
    <w:p w:rsidR="00FA06A4" w:rsidRDefault="00FA0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FA06A4" w:rsidRDefault="00FA06A4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A81F92">
        <w:rPr>
          <w:b/>
          <w:sz w:val="32"/>
          <w:szCs w:val="32"/>
        </w:rPr>
        <w:t>Красная Поляна</w:t>
      </w:r>
    </w:p>
    <w:p w:rsidR="00FA06A4" w:rsidRDefault="00FA06A4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Пестравский</w:t>
      </w:r>
    </w:p>
    <w:p w:rsidR="00FA06A4" w:rsidRDefault="00FA06A4">
      <w:pPr>
        <w:spacing w:line="2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06A4" w:rsidRDefault="00E56BB8">
      <w:pPr>
        <w:spacing w:line="200" w:lineRule="atLeast"/>
        <w:jc w:val="both"/>
      </w:pPr>
      <w:r>
        <w:t>446171</w:t>
      </w:r>
      <w:r w:rsidR="00FA06A4">
        <w:t xml:space="preserve"> с.</w:t>
      </w:r>
      <w:r w:rsidR="00A81F92">
        <w:t>Красная Поляна</w:t>
      </w:r>
    </w:p>
    <w:p w:rsidR="00FA06A4" w:rsidRDefault="00FA06A4">
      <w:pPr>
        <w:spacing w:line="200" w:lineRule="atLeast"/>
        <w:jc w:val="both"/>
      </w:pPr>
      <w:r>
        <w:t>Пестравский район Самарская область</w:t>
      </w:r>
    </w:p>
    <w:p w:rsidR="00FA06A4" w:rsidRDefault="00FA06A4">
      <w:pPr>
        <w:spacing w:line="200" w:lineRule="atLeast"/>
        <w:jc w:val="both"/>
      </w:pPr>
      <w:r>
        <w:t>ул.</w:t>
      </w:r>
      <w:r w:rsidR="00E56BB8">
        <w:t>Советская, д.2а</w:t>
      </w:r>
      <w:r>
        <w:t xml:space="preserve">                  </w:t>
      </w:r>
    </w:p>
    <w:p w:rsidR="00FA06A4" w:rsidRDefault="00FA06A4">
      <w:pPr>
        <w:pStyle w:val="9"/>
        <w:tabs>
          <w:tab w:val="left" w:pos="0"/>
        </w:tabs>
        <w:spacing w:line="200" w:lineRule="atLeast"/>
      </w:pPr>
      <w:r>
        <w:t xml:space="preserve">                             </w:t>
      </w:r>
      <w:r w:rsidR="00E56BB8">
        <w:t xml:space="preserve">                           тел.3-41-45</w:t>
      </w:r>
    </w:p>
    <w:p w:rsidR="00FA06A4" w:rsidRPr="00E56BB8" w:rsidRDefault="00FA06A4">
      <w:pPr>
        <w:tabs>
          <w:tab w:val="left" w:pos="0"/>
        </w:tabs>
        <w:spacing w:line="200" w:lineRule="atLeast"/>
        <w:jc w:val="right"/>
      </w:pPr>
      <w:r>
        <w:t xml:space="preserve">                                                                                                       </w:t>
      </w:r>
      <w:proofErr w:type="spellStart"/>
      <w:r>
        <w:t>эл</w:t>
      </w:r>
      <w:proofErr w:type="spellEnd"/>
      <w:r>
        <w:t xml:space="preserve">. адрес: </w:t>
      </w:r>
      <w:proofErr w:type="spellStart"/>
      <w:r w:rsidR="00E56BB8">
        <w:rPr>
          <w:lang w:val="en-US"/>
        </w:rPr>
        <w:t>kr</w:t>
      </w:r>
      <w:proofErr w:type="spellEnd"/>
      <w:r w:rsidR="00E56BB8" w:rsidRPr="00E56BB8">
        <w:t>-</w:t>
      </w:r>
      <w:proofErr w:type="spellStart"/>
      <w:r w:rsidR="00E56BB8">
        <w:rPr>
          <w:lang w:val="en-US"/>
        </w:rPr>
        <w:t>pol</w:t>
      </w:r>
      <w:proofErr w:type="spellEnd"/>
      <w:r w:rsidR="00E56BB8" w:rsidRPr="00E56BB8">
        <w:t>@</w:t>
      </w:r>
      <w:r w:rsidR="00E56BB8">
        <w:rPr>
          <w:lang w:val="en-US"/>
        </w:rPr>
        <w:t>mail</w:t>
      </w:r>
      <w:r w:rsidR="00E56BB8" w:rsidRPr="00E56BB8">
        <w:t>.</w:t>
      </w:r>
      <w:proofErr w:type="spellStart"/>
      <w:r w:rsidR="00E56BB8">
        <w:rPr>
          <w:lang w:val="en-US"/>
        </w:rPr>
        <w:t>ru</w:t>
      </w:r>
      <w:proofErr w:type="spellEnd"/>
    </w:p>
    <w:p w:rsidR="00FA06A4" w:rsidRDefault="00FA06A4">
      <w:pPr>
        <w:pBdr>
          <w:bottom w:val="single" w:sz="8" w:space="1" w:color="000000"/>
        </w:pBdr>
        <w:spacing w:line="200" w:lineRule="atLeast"/>
      </w:pPr>
    </w:p>
    <w:p w:rsidR="00FA06A4" w:rsidRDefault="00FA06A4">
      <w:pPr>
        <w:spacing w:line="200" w:lineRule="atLeas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Исх</w:t>
      </w:r>
      <w:proofErr w:type="spellEnd"/>
      <w:r>
        <w:rPr>
          <w:rFonts w:eastAsia="Times New Roman"/>
        </w:rPr>
        <w:t xml:space="preserve"> № _______                                                         «_________»_____________ 20______г.</w:t>
      </w:r>
    </w:p>
    <w:p w:rsidR="00FA06A4" w:rsidRDefault="00FA06A4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На № ________</w:t>
      </w:r>
    </w:p>
    <w:p w:rsidR="00FA06A4" w:rsidRDefault="00FA06A4">
      <w:pPr>
        <w:pStyle w:val="7"/>
        <w:tabs>
          <w:tab w:val="left" w:pos="4956"/>
        </w:tabs>
        <w:spacing w:line="200" w:lineRule="atLeast"/>
        <w:ind w:left="4956" w:hanging="1296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FA06A4" w:rsidRDefault="00FA06A4">
      <w:pPr>
        <w:tabs>
          <w:tab w:val="left" w:pos="4956"/>
        </w:tabs>
        <w:spacing w:line="200" w:lineRule="atLeast"/>
        <w:ind w:left="4956"/>
        <w:rPr>
          <w:rFonts w:eastAsia="Times New Roman"/>
        </w:rPr>
      </w:pPr>
      <w:r>
        <w:rPr>
          <w:rFonts w:eastAsia="Times New Roman"/>
        </w:rPr>
        <w:t>(фамилия, имя, отчество заявителя, место его жительства</w:t>
      </w: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sz w:val="28"/>
        </w:rPr>
      </w:pP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УВЕДОМЛЕНИЕ </w:t>
      </w: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об отказе в предоставлении муниципальной услуги</w:t>
      </w: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«Выдача документов </w:t>
      </w: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(выписки из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книги, справок и иных документов)»</w:t>
      </w:r>
    </w:p>
    <w:p w:rsidR="00FA06A4" w:rsidRDefault="00FA06A4">
      <w:pPr>
        <w:spacing w:line="200" w:lineRule="atLeast"/>
        <w:jc w:val="center"/>
        <w:rPr>
          <w:rFonts w:eastAsia="Times New Roman"/>
          <w:b/>
          <w:bCs/>
          <w:sz w:val="28"/>
        </w:rPr>
      </w:pPr>
    </w:p>
    <w:p w:rsidR="00FA06A4" w:rsidRDefault="00FA06A4">
      <w:pPr>
        <w:spacing w:line="200" w:lineRule="atLeast"/>
        <w:ind w:firstLine="1005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Уважаемый (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ая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) ____________________________________________</w:t>
      </w:r>
    </w:p>
    <w:p w:rsidR="00FA06A4" w:rsidRDefault="00FA06A4">
      <w:pPr>
        <w:spacing w:line="200" w:lineRule="atLeast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                                                          (фамилия, имя, отчество заявителя)</w:t>
      </w:r>
    </w:p>
    <w:p w:rsidR="00FA06A4" w:rsidRDefault="00FA06A4">
      <w:pPr>
        <w:spacing w:line="200" w:lineRule="atLeast"/>
        <w:jc w:val="both"/>
      </w:pPr>
    </w:p>
    <w:p w:rsidR="00FA06A4" w:rsidRDefault="00FA06A4">
      <w:pPr>
        <w:spacing w:line="200" w:lineRule="atLeast"/>
        <w:ind w:firstLine="1005"/>
        <w:jc w:val="both"/>
        <w:rPr>
          <w:rFonts w:eastAsia="Times New Roman" w:cs="Arial CYR"/>
          <w:color w:val="000000"/>
          <w:spacing w:val="6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Информируем Вас об отказе в предоставлении муниципальной услуги </w:t>
      </w:r>
      <w:r>
        <w:rPr>
          <w:rFonts w:eastAsia="Times New Roman" w:cs="Times New Roman"/>
          <w:lang w:eastAsia="ar-SA" w:bidi="ar-SA"/>
        </w:rPr>
        <w:t>«В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ыдача документов</w:t>
      </w:r>
      <w:r>
        <w:rPr>
          <w:rFonts w:eastAsia="Times New Roman" w:cs="Arial CYR"/>
          <w:color w:val="000000"/>
          <w:spacing w:val="6"/>
          <w:sz w:val="28"/>
          <w:szCs w:val="28"/>
        </w:rPr>
        <w:t xml:space="preserve">(выписки из </w:t>
      </w:r>
      <w:proofErr w:type="spellStart"/>
      <w:r>
        <w:rPr>
          <w:rFonts w:eastAsia="Times New Roman" w:cs="Arial CYR"/>
          <w:color w:val="000000"/>
          <w:spacing w:val="6"/>
          <w:sz w:val="28"/>
          <w:szCs w:val="28"/>
        </w:rPr>
        <w:t>похозяйственной</w:t>
      </w:r>
      <w:proofErr w:type="spellEnd"/>
      <w:r>
        <w:rPr>
          <w:rFonts w:eastAsia="Times New Roman" w:cs="Arial CYR"/>
          <w:color w:val="000000"/>
          <w:spacing w:val="6"/>
          <w:sz w:val="28"/>
          <w:szCs w:val="28"/>
        </w:rPr>
        <w:t xml:space="preserve"> книги, справок и иных документов)» по причине _______________________________________________________.</w:t>
      </w:r>
    </w:p>
    <w:p w:rsidR="00FA06A4" w:rsidRDefault="00FA06A4">
      <w:pPr>
        <w:shd w:val="clear" w:color="auto" w:fill="FFFFFF"/>
        <w:tabs>
          <w:tab w:val="left" w:pos="0"/>
        </w:tabs>
        <w:spacing w:line="200" w:lineRule="atLeast"/>
        <w:jc w:val="both"/>
        <w:rPr>
          <w:rFonts w:eastAsia="Times New Roman"/>
          <w:color w:val="000000"/>
          <w:spacing w:val="6"/>
          <w:sz w:val="20"/>
          <w:szCs w:val="20"/>
        </w:rPr>
      </w:pPr>
      <w:r>
        <w:rPr>
          <w:rFonts w:eastAsia="Times New Roman"/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FA06A4" w:rsidRDefault="00FA06A4">
      <w:pPr>
        <w:shd w:val="clear" w:color="auto" w:fill="FFFFFF"/>
        <w:tabs>
          <w:tab w:val="left" w:pos="0"/>
        </w:tabs>
        <w:spacing w:line="200" w:lineRule="atLeast"/>
        <w:jc w:val="both"/>
        <w:rPr>
          <w:rFonts w:eastAsia="Times New Roman"/>
          <w:b/>
          <w:bCs/>
          <w:color w:val="000000"/>
          <w:spacing w:val="6"/>
          <w:szCs w:val="28"/>
        </w:rPr>
      </w:pPr>
    </w:p>
    <w:p w:rsidR="00FA06A4" w:rsidRDefault="00FA06A4">
      <w:pPr>
        <w:pStyle w:val="1"/>
        <w:spacing w:before="0" w:after="0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Глава администрации</w:t>
      </w:r>
    </w:p>
    <w:p w:rsidR="00FA06A4" w:rsidRDefault="00FA06A4">
      <w:pPr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A81F92">
        <w:rPr>
          <w:b/>
          <w:bCs/>
          <w:sz w:val="28"/>
        </w:rPr>
        <w:t>Красная Поляна</w:t>
      </w:r>
      <w:r>
        <w:rPr>
          <w:b/>
          <w:bCs/>
          <w:sz w:val="28"/>
        </w:rPr>
        <w:t xml:space="preserve">      _______________    ________________  </w:t>
      </w:r>
    </w:p>
    <w:p w:rsidR="00FA06A4" w:rsidRDefault="00FA06A4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</w:rPr>
        <w:t xml:space="preserve">М.п.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</w:p>
    <w:p w:rsidR="00FA06A4" w:rsidRDefault="00FA06A4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lastRenderedPageBreak/>
        <w:t xml:space="preserve">Приложение № 2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книги,  справок 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FA06A4" w:rsidRDefault="00FA06A4">
      <w:pPr>
        <w:pStyle w:val="a0"/>
        <w:widowControl/>
        <w:spacing w:after="0" w:line="200" w:lineRule="atLeast"/>
        <w:jc w:val="both"/>
      </w:pP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</w:pPr>
      <w:r>
        <w:t xml:space="preserve"> </w:t>
      </w:r>
      <w:r w:rsidR="000433ED">
        <w:pict>
          <v:rect id="Rectangle 5" o:spid="_x0000_s1026" style="position:absolute;left:0;text-align:left;margin-left:31.4pt;margin-top:13.45pt;width:16.5pt;height:18pt;z-index:251607552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________________________ 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________________________________за______год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и населенного пункта)</w:t>
      </w:r>
    </w:p>
    <w:p w:rsidR="00FA06A4" w:rsidRDefault="000433ED">
      <w:pPr>
        <w:pStyle w:val="a0"/>
        <w:widowControl/>
        <w:spacing w:after="0" w:line="200" w:lineRule="atLeast"/>
        <w:ind w:firstLine="709"/>
        <w:jc w:val="both"/>
        <w:rPr>
          <w:lang w:eastAsia="ar-SA" w:bidi="ar-SA"/>
        </w:rPr>
      </w:pPr>
      <w:r>
        <w:pict>
          <v:rect id="Rectangle 7" o:spid="_x0000_s1027" style="position:absolute;left:0;text-align:left;margin-left:31.4pt;margin-top:10.45pt;width:16.5pt;height:18pt;z-index:251608576;mso-wrap-style:none;v-text-anchor:middle" strokeweight=".26mm">
            <v:fill color2="black"/>
            <v:stroke joinstyle="round"/>
          </v:rect>
        </w:pic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_________________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(наименование улицы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___________________________ </w:t>
      </w:r>
      <w:proofErr w:type="spellStart"/>
      <w:r>
        <w:rPr>
          <w:b w:val="0"/>
          <w:bCs w:val="0"/>
          <w:color w:val="000000"/>
          <w:sz w:val="28"/>
          <w:szCs w:val="28"/>
        </w:rPr>
        <w:t>за______год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по форме № ______;</w:t>
      </w:r>
    </w:p>
    <w:p w:rsidR="00FA06A4" w:rsidRDefault="000433ED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0433ED">
        <w:pict>
          <v:rect id="Rectangle 8" o:spid="_x0000_s1028" style="position:absolute;left:0;text-align:left;margin-left:31.4pt;margin-top:10.75pt;width:16.5pt;height:18pt;z-index:251609600;mso-wrap-style:none;v-text-anchor:middle" strokeweight=".26mm">
            <v:fill color2="black"/>
            <v:stroke joinstyle="round"/>
          </v:rect>
        </w:pict>
      </w:r>
      <w:r w:rsidR="00FA06A4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копию _______________________________ в ________ экземплярах;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(наименование документа)</w:t>
      </w:r>
    </w:p>
    <w:p w:rsidR="00FA06A4" w:rsidRDefault="000433ED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rect id="Rectangle 9" o:spid="_x0000_s1029" style="position:absolute;left:0;text-align:left;margin-left:31.4pt;margin-top:-.8pt;width:16.5pt;height:18pt;z-index:251610624;mso-wrap-style:none;v-text-anchor:middle" strokeweight=".26mm">
            <v:fill color2="black"/>
            <v:stroke joinstyle="round"/>
          </v:rect>
        </w:pict>
      </w:r>
      <w:r w:rsidR="00FA06A4">
        <w:rPr>
          <w:rFonts w:cs="Times New Roman"/>
          <w:color w:val="000000"/>
          <w:sz w:val="28"/>
          <w:szCs w:val="28"/>
        </w:rPr>
        <w:t xml:space="preserve">    выписку из  ___________________________ в ________ экземплярах;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 w:rsidR="00FA06A4" w:rsidRDefault="00FA06A4">
      <w:pPr>
        <w:widowControl/>
        <w:tabs>
          <w:tab w:val="left" w:pos="3165"/>
        </w:tabs>
        <w:suppressAutoHyphens w:val="0"/>
        <w:spacing w:after="113" w:line="200" w:lineRule="atLeast"/>
        <w:ind w:firstLine="709"/>
        <w:jc w:val="both"/>
        <w:rPr>
          <w:color w:val="000000"/>
        </w:rPr>
      </w:pP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firstLine="5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color w:val="000000"/>
          <w:sz w:val="28"/>
          <w:szCs w:val="28"/>
        </w:rPr>
        <w:t xml:space="preserve">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b w:val="0"/>
          <w:bCs w:val="0"/>
          <w:color w:val="000000"/>
          <w:sz w:val="28"/>
          <w:szCs w:val="28"/>
        </w:rPr>
        <w:t>»):</w:t>
      </w:r>
    </w:p>
    <w:p w:rsidR="00FA06A4" w:rsidRDefault="00FA06A4">
      <w:pPr>
        <w:pStyle w:val="a0"/>
        <w:widowControl/>
        <w:spacing w:after="0" w:line="200" w:lineRule="atLeast"/>
        <w:ind w:firstLine="709"/>
        <w:jc w:val="both"/>
      </w:pPr>
    </w:p>
    <w:p w:rsidR="00FA06A4" w:rsidRDefault="000433ED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  <w:lang w:eastAsia="ar-SA" w:bidi="ar-SA"/>
        </w:rPr>
      </w:pPr>
      <w:r w:rsidRPr="000433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.3pt;margin-top:13.2pt;width:34.2pt;height:25.95pt;z-index:251704832;mso-wrap-distance-left:9.05pt;mso-wrap-distance-right:9.05pt" strokeweight=".5pt">
            <v:fill color2="black"/>
            <v:textbox inset="12.75pt,6.75pt,12.75pt,6.75pt">
              <w:txbxContent>
                <w:p w:rsidR="001734DB" w:rsidRDefault="001734DB">
                  <w:r>
                    <w:t>V</w:t>
                  </w:r>
                </w:p>
              </w:txbxContent>
            </v:textbox>
          </v:shape>
        </w:pic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</w:t>
      </w:r>
      <w:proofErr w:type="spellStart"/>
      <w:r>
        <w:rPr>
          <w:b w:val="0"/>
          <w:bCs w:val="0"/>
          <w:color w:val="000000"/>
          <w:sz w:val="28"/>
          <w:szCs w:val="28"/>
        </w:rPr>
        <w:t>___</w:t>
      </w:r>
      <w:r>
        <w:rPr>
          <w:i/>
          <w:iCs/>
          <w:color w:val="000000"/>
          <w:sz w:val="28"/>
          <w:szCs w:val="28"/>
          <w:u w:val="single"/>
        </w:rPr>
        <w:t>ул.Октябрьская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_____ 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(наименование улицы 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____</w:t>
      </w:r>
      <w:r>
        <w:rPr>
          <w:i/>
          <w:iCs/>
          <w:color w:val="000000"/>
          <w:sz w:val="28"/>
          <w:szCs w:val="28"/>
          <w:u w:val="single"/>
        </w:rPr>
        <w:t>с.</w:t>
      </w:r>
      <w:r w:rsidR="00A81F92">
        <w:rPr>
          <w:i/>
          <w:iCs/>
          <w:color w:val="000000"/>
          <w:sz w:val="28"/>
          <w:szCs w:val="28"/>
          <w:u w:val="single"/>
        </w:rPr>
        <w:t>Красная</w:t>
      </w:r>
      <w:proofErr w:type="spellEnd"/>
      <w:r w:rsidR="00A81F92">
        <w:rPr>
          <w:i/>
          <w:iCs/>
          <w:color w:val="000000"/>
          <w:sz w:val="28"/>
          <w:szCs w:val="28"/>
          <w:u w:val="single"/>
        </w:rPr>
        <w:t xml:space="preserve"> Поляна</w:t>
      </w:r>
      <w:r>
        <w:rPr>
          <w:b w:val="0"/>
          <w:bCs w:val="0"/>
          <w:color w:val="000000"/>
          <w:sz w:val="28"/>
          <w:szCs w:val="28"/>
        </w:rPr>
        <w:t>_______________за_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2</w:t>
      </w:r>
      <w:r>
        <w:rPr>
          <w:b w:val="0"/>
          <w:bCs w:val="0"/>
          <w:color w:val="000000"/>
          <w:sz w:val="28"/>
          <w:szCs w:val="28"/>
        </w:rPr>
        <w:t>___;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</w:pPr>
      <w:r>
        <w:t>и населенного пункта)</w:t>
      </w:r>
    </w:p>
    <w:p w:rsidR="00FA06A4" w:rsidRDefault="000433ED">
      <w:pPr>
        <w:pStyle w:val="a0"/>
        <w:widowControl/>
        <w:spacing w:after="0" w:line="200" w:lineRule="atLeast"/>
        <w:ind w:firstLine="709"/>
        <w:jc w:val="both"/>
        <w:rPr>
          <w:lang w:eastAsia="ar-SA" w:bidi="ar-SA"/>
        </w:rPr>
      </w:pPr>
      <w:r>
        <w:pict>
          <v:shape id="_x0000_s1122" type="#_x0000_t202" style="position:absolute;left:0;text-align:left;margin-left:-.45pt;margin-top:10.5pt;width:31.2pt;height:22.95pt;z-index:251705856;mso-wrap-distance-left:9.05pt;mso-wrap-distance-right:9.05pt" strokeweight=".5pt">
            <v:fill color2="black"/>
            <v:textbox inset="12.75pt,6.75pt,12.75pt,6.75pt">
              <w:txbxContent>
                <w:p w:rsidR="001734DB" w:rsidRDefault="001734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b w:val="0"/>
          <w:bCs w:val="0"/>
          <w:color w:val="00000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color w:val="00000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книги по __ </w:t>
      </w:r>
      <w:r>
        <w:rPr>
          <w:i/>
          <w:iCs/>
          <w:color w:val="000000"/>
          <w:sz w:val="28"/>
          <w:szCs w:val="28"/>
          <w:u w:val="single"/>
        </w:rPr>
        <w:t>ул.Октябрьская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(наименование улицы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__</w:t>
      </w:r>
      <w:r>
        <w:rPr>
          <w:i/>
          <w:iCs/>
          <w:color w:val="000000"/>
          <w:sz w:val="28"/>
          <w:szCs w:val="28"/>
          <w:u w:val="single"/>
        </w:rPr>
        <w:t>с.</w:t>
      </w:r>
      <w:r w:rsidR="00A81F92">
        <w:rPr>
          <w:i/>
          <w:iCs/>
          <w:color w:val="000000"/>
          <w:sz w:val="28"/>
          <w:szCs w:val="28"/>
          <w:u w:val="single"/>
        </w:rPr>
        <w:t>Красная</w:t>
      </w:r>
      <w:proofErr w:type="spellEnd"/>
      <w:r w:rsidR="00A81F92">
        <w:rPr>
          <w:i/>
          <w:iCs/>
          <w:color w:val="000000"/>
          <w:sz w:val="28"/>
          <w:szCs w:val="28"/>
          <w:u w:val="single"/>
        </w:rPr>
        <w:t xml:space="preserve"> Поляна</w:t>
      </w:r>
      <w:r>
        <w:rPr>
          <w:b w:val="0"/>
          <w:bCs w:val="0"/>
          <w:color w:val="000000"/>
          <w:sz w:val="28"/>
          <w:szCs w:val="28"/>
        </w:rPr>
        <w:t>_____ 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0"/>
          <w:bCs w:val="0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5</w:t>
      </w:r>
      <w:r>
        <w:rPr>
          <w:b w:val="0"/>
          <w:bCs w:val="0"/>
          <w:color w:val="000000"/>
          <w:sz w:val="28"/>
          <w:szCs w:val="28"/>
        </w:rPr>
        <w:t>__;</w:t>
      </w:r>
    </w:p>
    <w:p w:rsidR="00FA06A4" w:rsidRDefault="000433ED">
      <w:pPr>
        <w:pStyle w:val="1"/>
        <w:widowControl/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0"/>
          <w:szCs w:val="20"/>
        </w:rPr>
      </w:pPr>
      <w:r w:rsidRPr="000433ED">
        <w:pict>
          <v:shape id="_x0000_s1123" type="#_x0000_t202" style="position:absolute;left:0;text-align:left;margin-left:-3.35pt;margin-top:4.7pt;width:34.2pt;height:25.95pt;z-index:251706880;mso-wrap-distance-left:9.05pt;mso-wrap-distance-right:9.05pt" strokeweight=".5pt">
            <v:fill color2="black"/>
            <v:textbox inset="12.75pt,6.75pt,12.75pt,6.75pt">
              <w:txbxContent>
                <w:p w:rsidR="001734DB" w:rsidRDefault="001734DB">
                  <w:r>
                    <w:t>V</w:t>
                  </w:r>
                </w:p>
              </w:txbxContent>
            </v:textbox>
          </v:shape>
        </w:pict>
      </w:r>
      <w:r w:rsidR="00FA06A4">
        <w:rPr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копию </w:t>
      </w:r>
      <w:proofErr w:type="spellStart"/>
      <w:r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Распоряжения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администрации сельского поселения     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(наименование документа)</w:t>
      </w:r>
    </w:p>
    <w:p w:rsidR="00FA06A4" w:rsidRDefault="00A81F92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 w:rsidR="00FA06A4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№ 1 от 01.02.2011г. «О присвоении адреса жилому дому»</w:t>
      </w:r>
      <w:r w:rsidR="00FA06A4">
        <w:rPr>
          <w:rFonts w:cs="Times New Roman"/>
          <w:color w:val="000000"/>
          <w:sz w:val="28"/>
          <w:szCs w:val="28"/>
        </w:rPr>
        <w:t>_ в _</w:t>
      </w:r>
      <w:r w:rsidR="00FA06A4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 w:rsidR="00FA06A4">
        <w:rPr>
          <w:rFonts w:cs="Times New Roman"/>
          <w:color w:val="000000"/>
          <w:sz w:val="28"/>
          <w:szCs w:val="28"/>
        </w:rPr>
        <w:t>_ экземплярах;</w:t>
      </w:r>
    </w:p>
    <w:p w:rsidR="00FA06A4" w:rsidRDefault="000433ED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  <w:lang w:eastAsia="ar-SA" w:bidi="ar-SA"/>
        </w:rPr>
      </w:pPr>
      <w:r w:rsidRPr="000433ED">
        <w:pict>
          <v:shape id="_x0000_s1124" type="#_x0000_t202" style="position:absolute;left:0;text-align:left;margin-left:-3.45pt;margin-top:16.2pt;width:34.2pt;height:25.95pt;z-index:251707904;mso-wrap-distance-left:9.05pt;mso-wrap-distance-right:9.05pt" strokeweight=".5pt">
            <v:fill color2="black"/>
            <v:textbox inset="12.75pt,6.75pt,12.75pt,6.75pt">
              <w:txbxContent>
                <w:p w:rsidR="001734DB" w:rsidRDefault="001734DB">
                  <w:r>
                    <w:t>V</w:t>
                  </w:r>
                </w:p>
              </w:txbxContent>
            </v:textbox>
          </v:shape>
        </w:pic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выписку из  </w:t>
      </w:r>
      <w:proofErr w:type="spellStart"/>
      <w:r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Постановления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администрации </w:t>
      </w:r>
      <w:proofErr w:type="spellStart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Пестравского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сельсовета № 1 от 01.05.1992г. «О выдаче свидетельств на права собственности на земельный участок»</w:t>
      </w:r>
      <w:r>
        <w:rPr>
          <w:rFonts w:cs="Times New Roman"/>
          <w:color w:val="000000"/>
          <w:sz w:val="28"/>
          <w:szCs w:val="28"/>
        </w:rPr>
        <w:t>_ в 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rFonts w:cs="Times New Roman"/>
          <w:color w:val="000000"/>
          <w:sz w:val="28"/>
          <w:szCs w:val="28"/>
        </w:rPr>
        <w:t>__ экземплярах;</w:t>
      </w:r>
    </w:p>
    <w:p w:rsidR="00FA06A4" w:rsidRDefault="00FA06A4">
      <w:pPr>
        <w:widowControl/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widowControl/>
        <w:tabs>
          <w:tab w:val="left" w:pos="3165"/>
        </w:tabs>
        <w:suppressAutoHyphens w:val="0"/>
        <w:spacing w:after="113" w:line="200" w:lineRule="atLeast"/>
        <w:ind w:firstLine="709"/>
        <w:jc w:val="both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t xml:space="preserve">Приложение № 3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книги, справок 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>присвоить адрес _______________________________________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принадлежащему мне на основании 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>(наименование и реквизиты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или (для земельного участка) предоставляемому мне в собственность (аренду)(нужное подчеркнуть) для 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(разрешенный вид использования)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в размере _____________ кв.м.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color w:val="000000"/>
          <w:sz w:val="28"/>
          <w:szCs w:val="28"/>
        </w:rPr>
        <w:t xml:space="preserve">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д.20 </w:t>
      </w:r>
      <w:r>
        <w:rPr>
          <w:color w:val="000000"/>
          <w:sz w:val="28"/>
          <w:szCs w:val="28"/>
        </w:rPr>
        <w:t>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Прошу 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присвоить адрес </w:t>
      </w:r>
      <w:proofErr w:type="spellStart"/>
      <w:r>
        <w:rPr>
          <w:rFonts w:cs="Times New Roman"/>
          <w:b w:val="0"/>
          <w:bCs w:val="0"/>
          <w:color w:val="000000"/>
          <w:sz w:val="28"/>
          <w:szCs w:val="28"/>
        </w:rPr>
        <w:t>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земельному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 участку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__</w:t>
      </w:r>
      <w:r>
        <w:rPr>
          <w:b/>
          <w:bCs/>
          <w:i/>
          <w:iCs/>
          <w:sz w:val="28"/>
          <w:szCs w:val="28"/>
          <w:u w:val="single"/>
        </w:rPr>
        <w:t>_в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размере 1500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кв.м_для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строительства жилого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дома</w:t>
      </w:r>
      <w:r>
        <w:rPr>
          <w:sz w:val="20"/>
          <w:szCs w:val="20"/>
        </w:rPr>
        <w:t>___________</w:t>
      </w:r>
      <w:proofErr w:type="spellEnd"/>
      <w:r>
        <w:rPr>
          <w:sz w:val="20"/>
          <w:szCs w:val="20"/>
        </w:rPr>
        <w:t>,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принадлежащему мне на основании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свидетельства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 праве_______</w:t>
      </w:r>
      <w:r>
        <w:rPr>
          <w:sz w:val="28"/>
          <w:szCs w:val="28"/>
        </w:rPr>
        <w:t>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>(наименование и реквизиты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собственности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на землю АА № 00000000, выданном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Пестравским_земельным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комитетом 15.05.1996г.</w:t>
      </w:r>
      <w:r>
        <w:rPr>
          <w:sz w:val="28"/>
          <w:szCs w:val="28"/>
        </w:rPr>
        <w:t>__.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t xml:space="preserve">Приложение № 4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книги, справок 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firstLine="5"/>
        <w:rPr>
          <w:color w:val="000000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_______________________________________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принадлежащего мне на основании 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>(наименование и реквизиты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____________________________________________________.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до изменения __________________________________________.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Адрес после изменения _______________________________________.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color w:val="000000"/>
          <w:sz w:val="28"/>
          <w:szCs w:val="28"/>
        </w:rPr>
        <w:t xml:space="preserve">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.О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д.20 </w:t>
      </w:r>
      <w:r>
        <w:rPr>
          <w:color w:val="000000"/>
          <w:sz w:val="28"/>
          <w:szCs w:val="28"/>
        </w:rPr>
        <w:t>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изменить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адрес </w:t>
      </w:r>
      <w:proofErr w:type="spellStart"/>
      <w:r>
        <w:rPr>
          <w:rFonts w:cs="Times New Roman"/>
          <w:b w:val="0"/>
          <w:bCs w:val="0"/>
          <w:color w:val="000000"/>
          <w:sz w:val="28"/>
          <w:szCs w:val="28"/>
        </w:rPr>
        <w:t>____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жилого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 дома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(наименование объекта недвижимости;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proofErr w:type="spellStart"/>
      <w:r>
        <w:rPr>
          <w:sz w:val="28"/>
          <w:szCs w:val="28"/>
        </w:rPr>
        <w:t>___</w:t>
      </w:r>
      <w:r>
        <w:rPr>
          <w:b/>
          <w:bCs/>
          <w:i/>
          <w:iCs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sz w:val="28"/>
          <w:szCs w:val="28"/>
          <w:u w:val="single"/>
        </w:rPr>
        <w:t xml:space="preserve">Красная </w:t>
      </w:r>
      <w:proofErr w:type="spellStart"/>
      <w:r w:rsidR="00A81F92">
        <w:rPr>
          <w:b/>
          <w:bCs/>
          <w:i/>
          <w:iCs/>
          <w:sz w:val="28"/>
          <w:szCs w:val="28"/>
          <w:u w:val="single"/>
        </w:rPr>
        <w:t>Поляна</w:t>
      </w:r>
      <w:r>
        <w:rPr>
          <w:sz w:val="20"/>
          <w:szCs w:val="20"/>
        </w:rPr>
        <w:t>_________________________________________________________</w:t>
      </w:r>
      <w:proofErr w:type="spellEnd"/>
      <w:r>
        <w:rPr>
          <w:sz w:val="20"/>
          <w:szCs w:val="20"/>
        </w:rPr>
        <w:t>,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его краткая характеристика)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мне на основании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свидетельства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 праве на</w:t>
      </w:r>
      <w:r>
        <w:rPr>
          <w:sz w:val="28"/>
          <w:szCs w:val="28"/>
        </w:rPr>
        <w:t>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>(наименование и реквизиты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наследство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выданного нотариусом 01.02.2011г.</w:t>
      </w:r>
      <w:r>
        <w:rPr>
          <w:sz w:val="28"/>
          <w:szCs w:val="28"/>
        </w:rPr>
        <w:t>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правоустанавливающего документа)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упорядочением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адресного хозяйства с.</w:t>
      </w:r>
      <w:r w:rsidR="00A81F92">
        <w:rPr>
          <w:b/>
          <w:bCs/>
          <w:i/>
          <w:iCs/>
          <w:sz w:val="28"/>
          <w:szCs w:val="28"/>
          <w:u w:val="single"/>
        </w:rPr>
        <w:t xml:space="preserve">Красная </w:t>
      </w:r>
      <w:proofErr w:type="spellStart"/>
      <w:r w:rsidR="00A81F92">
        <w:rPr>
          <w:b/>
          <w:bCs/>
          <w:i/>
          <w:iCs/>
          <w:sz w:val="28"/>
          <w:szCs w:val="28"/>
          <w:u w:val="single"/>
        </w:rPr>
        <w:t>Поляна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.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(указать причину)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Адрес до изменения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Самарская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область, Пестравский район,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_с.</w:t>
      </w:r>
      <w:r w:rsidR="00A81F92">
        <w:rPr>
          <w:b/>
          <w:bCs/>
          <w:i/>
          <w:iCs/>
          <w:sz w:val="28"/>
          <w:szCs w:val="28"/>
          <w:u w:val="single"/>
        </w:rPr>
        <w:t>Красная</w:t>
      </w:r>
      <w:proofErr w:type="spellEnd"/>
      <w:r w:rsidR="00A81F92">
        <w:rPr>
          <w:b/>
          <w:bCs/>
          <w:i/>
          <w:iCs/>
          <w:sz w:val="28"/>
          <w:szCs w:val="28"/>
          <w:u w:val="single"/>
        </w:rPr>
        <w:t xml:space="preserve"> Поляна</w:t>
      </w:r>
      <w:r>
        <w:rPr>
          <w:b/>
          <w:bCs/>
          <w:i/>
          <w:iCs/>
          <w:sz w:val="28"/>
          <w:szCs w:val="28"/>
          <w:u w:val="single"/>
        </w:rPr>
        <w:t>, ул.Набережная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Адрес после изменения </w:t>
      </w:r>
      <w:proofErr w:type="spellStart"/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Самарская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область, Пестравский район,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_с.</w:t>
      </w:r>
      <w:r w:rsidR="00A81F92">
        <w:rPr>
          <w:b/>
          <w:bCs/>
          <w:i/>
          <w:iCs/>
          <w:sz w:val="28"/>
          <w:szCs w:val="28"/>
          <w:u w:val="single"/>
        </w:rPr>
        <w:t>Красная</w:t>
      </w:r>
      <w:proofErr w:type="spellEnd"/>
      <w:r w:rsidR="00A81F92">
        <w:rPr>
          <w:b/>
          <w:bCs/>
          <w:i/>
          <w:iCs/>
          <w:sz w:val="28"/>
          <w:szCs w:val="28"/>
          <w:u w:val="single"/>
        </w:rPr>
        <w:t xml:space="preserve"> Поляна</w:t>
      </w:r>
      <w:r>
        <w:rPr>
          <w:b/>
          <w:bCs/>
          <w:i/>
          <w:iCs/>
          <w:sz w:val="28"/>
          <w:szCs w:val="28"/>
          <w:u w:val="single"/>
        </w:rPr>
        <w:t>, ул.Почтовая, д.1</w:t>
      </w:r>
      <w:r>
        <w:rPr>
          <w:sz w:val="28"/>
          <w:szCs w:val="28"/>
        </w:rPr>
        <w:t>.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FA06A4" w:rsidRDefault="00FA06A4">
      <w:pPr>
        <w:ind w:left="4248" w:firstLine="5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t xml:space="preserve">Приложение № 5 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книги,справок</w:t>
      </w:r>
      <w:proofErr w:type="spellEnd"/>
      <w:r>
        <w:rPr>
          <w:rFonts w:eastAsia="Times New Roman" w:cs="Times New Roman"/>
          <w:color w:val="000000"/>
        </w:rPr>
        <w:t xml:space="preserve"> 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Прошу внести изменения в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____________________________________________________________________________________,</w:t>
      </w:r>
    </w:p>
    <w:p w:rsidR="00FA06A4" w:rsidRDefault="00FA06A4">
      <w:pPr>
        <w:widowControl/>
        <w:tabs>
          <w:tab w:val="left" w:pos="3165"/>
        </w:tabs>
        <w:suppressAutoHyphens w:val="0"/>
        <w:autoSpaceDE w:val="0"/>
        <w:spacing w:line="200" w:lineRule="atLeast"/>
        <w:ind w:firstLine="720"/>
        <w:jc w:val="both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>допущенной при его оформлении: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he-IL"/>
        </w:rPr>
        <w:t xml:space="preserve">- </w:t>
      </w:r>
      <w:r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 CYR"/>
          <w:sz w:val="28"/>
          <w:szCs w:val="28"/>
        </w:rPr>
        <w:t>екст ___________________________________________________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редакции)________________;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- 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___________ </w:t>
      </w:r>
      <w:r>
        <w:rPr>
          <w:rFonts w:eastAsia="Times New Roman" w:cs="Times New Roman CYR"/>
          <w:sz w:val="28"/>
          <w:szCs w:val="28"/>
        </w:rPr>
        <w:t>приложения к _____________________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he-IL"/>
        </w:rPr>
      </w:pPr>
      <w:r>
        <w:rPr>
          <w:rFonts w:eastAsia="Times New Roman" w:cs="Times New Roman CYR"/>
          <w:sz w:val="28"/>
          <w:szCs w:val="28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val="he-IL"/>
        </w:rPr>
        <w:t xml:space="preserve">,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FA06A4" w:rsidRDefault="00FA06A4">
      <w:pPr>
        <w:widowControl/>
        <w:tabs>
          <w:tab w:val="left" w:pos="763"/>
          <w:tab w:val="left" w:pos="1420"/>
        </w:tabs>
        <w:suppressAutoHyphens w:val="0"/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he-IL"/>
        </w:rPr>
      </w:pPr>
      <w:r>
        <w:rPr>
          <w:rFonts w:eastAsia="Times New Roman" w:cs="Times New Roman CYR"/>
          <w:color w:val="000000"/>
          <w:sz w:val="28"/>
          <w:szCs w:val="28"/>
        </w:rPr>
        <w:t>внести следующие изменения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: _______________________________________. 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color w:val="000000"/>
          <w:sz w:val="28"/>
          <w:szCs w:val="28"/>
        </w:rPr>
        <w:t xml:space="preserve">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</w:t>
      </w:r>
      <w:r>
        <w:rPr>
          <w:color w:val="000000"/>
          <w:sz w:val="28"/>
          <w:szCs w:val="28"/>
        </w:rPr>
        <w:t>____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A06A4" w:rsidRDefault="00FA06A4">
      <w:pPr>
        <w:ind w:firstLine="709"/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pStyle w:val="1"/>
        <w:keepNext/>
        <w:widowControl/>
        <w:spacing w:before="0" w:after="0" w:line="200" w:lineRule="atLeast"/>
        <w:ind w:left="0" w:firstLine="709"/>
        <w:jc w:val="both"/>
        <w:rPr>
          <w:rFonts w:cs="Times New Roman"/>
          <w:i/>
          <w:iCs/>
          <w:color w:val="000000"/>
          <w:sz w:val="28"/>
          <w:szCs w:val="28"/>
          <w:u w:val="single"/>
        </w:rPr>
      </w:pPr>
      <w:r>
        <w:rPr>
          <w:b w:val="0"/>
          <w:bCs w:val="0"/>
          <w:color w:val="000000"/>
          <w:sz w:val="28"/>
          <w:szCs w:val="28"/>
        </w:rPr>
        <w:t xml:space="preserve">Прошу внести изменения в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Постановление администрации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pStyle w:val="1"/>
        <w:widowControl/>
        <w:spacing w:before="0" w:after="0" w:line="200" w:lineRule="atLeast"/>
        <w:ind w:left="0"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cs="Times New Roman"/>
          <w:i/>
          <w:iCs/>
          <w:color w:val="000000"/>
          <w:sz w:val="28"/>
          <w:szCs w:val="28"/>
          <w:u w:val="single"/>
        </w:rPr>
        <w:t>Пестравского</w:t>
      </w:r>
      <w:proofErr w:type="spellEnd"/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 сельсовета № 1 от 01.05.1992г. «О выдаче свидетельств на права собственности на земельный участок»</w:t>
      </w:r>
      <w:r>
        <w:rPr>
          <w:rFonts w:cs="Times New Roman"/>
          <w:b w:val="0"/>
          <w:bCs w:val="0"/>
          <w:color w:val="000000"/>
          <w:sz w:val="28"/>
          <w:szCs w:val="28"/>
        </w:rPr>
        <w:t>_____________________________________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sz w:val="20"/>
          <w:szCs w:val="20"/>
        </w:rPr>
      </w:pPr>
    </w:p>
    <w:p w:rsidR="00FA06A4" w:rsidRDefault="00FA06A4">
      <w:pPr>
        <w:widowControl/>
        <w:tabs>
          <w:tab w:val="left" w:pos="3165"/>
        </w:tabs>
        <w:suppressAutoHyphens w:val="0"/>
        <w:autoSpaceDE w:val="0"/>
        <w:spacing w:line="200" w:lineRule="atLeast"/>
        <w:ind w:firstLine="720"/>
        <w:jc w:val="both"/>
        <w:rPr>
          <w:rFonts w:eastAsia="Times New Roman" w:cs="Times New Roman CYR"/>
          <w:color w:val="000000"/>
          <w:sz w:val="28"/>
          <w:szCs w:val="28"/>
        </w:rPr>
      </w:pPr>
      <w:r>
        <w:rPr>
          <w:rFonts w:eastAsia="Times New Roman" w:cs="Times New Roman CYR"/>
          <w:color w:val="000000"/>
          <w:sz w:val="28"/>
          <w:szCs w:val="28"/>
        </w:rPr>
        <w:t>в связи с выявлением технической ошибки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, </w:t>
      </w:r>
      <w:r>
        <w:rPr>
          <w:rFonts w:eastAsia="Times New Roman" w:cs="Times New Roman CYR"/>
          <w:color w:val="000000"/>
          <w:sz w:val="28"/>
          <w:szCs w:val="28"/>
        </w:rPr>
        <w:t>допущенной при его оформлении: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lang w:val="he-IL"/>
        </w:rPr>
        <w:t xml:space="preserve">- </w:t>
      </w:r>
      <w:r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 CYR"/>
          <w:sz w:val="28"/>
          <w:szCs w:val="28"/>
        </w:rPr>
        <w:t xml:space="preserve">екст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Постановления администрации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Пестравского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сельсовета № 1 от 01.05.1992г. «О выдаче свидетельств на права собственности на земельный участок»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jc w:val="both"/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sz w:val="28"/>
          <w:szCs w:val="28"/>
        </w:rPr>
        <w:t>дополнить словами (изменить и читать в новой редакции)_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«,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в том числе Иванову Ивану Яковлевичу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proofErr w:type="spellStart"/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зарегистрированнму</w:t>
      </w:r>
      <w:proofErr w:type="spellEnd"/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 по адресу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Самарская область, Пестравский район, с.</w:t>
      </w:r>
      <w:r w:rsidR="00A81F92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Октябрьская, д.20 кв.10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,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на земельный участок для ведения личного подсобного хозяйства в размере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0,20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га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расположенный по адресу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>Самарская область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Пестравский</w:t>
      </w:r>
      <w:r>
        <w:rPr>
          <w:rFonts w:eastAsia="Times New Roman" w:cs="Times New Roman CYR"/>
          <w:b/>
          <w:bCs/>
          <w:i/>
          <w:iCs/>
          <w:sz w:val="28"/>
          <w:szCs w:val="28"/>
          <w:u w:val="single"/>
        </w:rPr>
        <w:t xml:space="preserve"> район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с.</w:t>
      </w:r>
      <w:r w:rsidR="00A81F92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, ул.Почтовая, д.1,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he-IL"/>
        </w:rPr>
        <w:t>»</w:t>
      </w:r>
      <w:r>
        <w:rPr>
          <w:rFonts w:eastAsia="Times New Roman" w:cs="Times New Roman CYR"/>
          <w:sz w:val="28"/>
          <w:szCs w:val="28"/>
        </w:rPr>
        <w:t>_;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 CYR"/>
          <w:sz w:val="28"/>
          <w:szCs w:val="28"/>
        </w:rPr>
        <w:t>- в запись №</w:t>
      </w:r>
      <w:r>
        <w:rPr>
          <w:rFonts w:eastAsia="Times New Roman" w:cs="Times New Roman"/>
          <w:sz w:val="28"/>
          <w:szCs w:val="28"/>
          <w:lang w:val="he-IL"/>
        </w:rPr>
        <w:t xml:space="preserve"> _</w:t>
      </w:r>
      <w:r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000</w:t>
      </w:r>
      <w:r>
        <w:rPr>
          <w:rFonts w:eastAsia="Times New Roman" w:cs="Times New Roman"/>
          <w:sz w:val="28"/>
          <w:szCs w:val="28"/>
          <w:lang w:val="he-IL"/>
        </w:rPr>
        <w:t xml:space="preserve">___ </w:t>
      </w:r>
      <w:r>
        <w:rPr>
          <w:rFonts w:eastAsia="Times New Roman" w:cs="Times New Roman CYR"/>
          <w:sz w:val="28"/>
          <w:szCs w:val="28"/>
        </w:rPr>
        <w:t xml:space="preserve">приложения к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Постановлению администрации </w:t>
      </w:r>
    </w:p>
    <w:p w:rsidR="00FA06A4" w:rsidRDefault="00FA06A4">
      <w:pPr>
        <w:pStyle w:val="ad"/>
        <w:widowControl/>
        <w:tabs>
          <w:tab w:val="left" w:pos="3165"/>
        </w:tabs>
        <w:suppressAutoHyphens w:val="0"/>
        <w:spacing w:after="113" w:line="200" w:lineRule="atLeast"/>
        <w:ind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he-IL"/>
        </w:rPr>
        <w:t xml:space="preserve">                                                               (</w:t>
      </w:r>
      <w:r>
        <w:rPr>
          <w:rFonts w:eastAsia="Times New Roman" w:cs="Times New Roman"/>
          <w:color w:val="000000"/>
          <w:sz w:val="20"/>
          <w:szCs w:val="20"/>
        </w:rPr>
        <w:t xml:space="preserve">наименование и реквизиты 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Пестравского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сельсовета № 1 от 01.05.1992г. «О выдаче 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нормативного правового акта)</w:t>
      </w:r>
    </w:p>
    <w:p w:rsidR="00FA06A4" w:rsidRDefault="00FA06A4">
      <w:pPr>
        <w:tabs>
          <w:tab w:val="left" w:pos="801"/>
          <w:tab w:val="left" w:pos="1430"/>
        </w:tabs>
        <w:autoSpaceDE w:val="0"/>
        <w:spacing w:line="200" w:lineRule="atLeast"/>
        <w:ind w:firstLine="75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свидетельств на права собственности на земельный участок»</w:t>
      </w:r>
    </w:p>
    <w:p w:rsidR="00FA06A4" w:rsidRDefault="00FA06A4">
      <w:pPr>
        <w:tabs>
          <w:tab w:val="left" w:pos="763"/>
          <w:tab w:val="left" w:pos="1420"/>
        </w:tabs>
        <w:autoSpaceDE w:val="0"/>
        <w:spacing w:line="200" w:lineRule="atLeast"/>
        <w:jc w:val="both"/>
      </w:pPr>
    </w:p>
    <w:p w:rsidR="00FA06A4" w:rsidRDefault="00FA06A4">
      <w:pPr>
        <w:widowControl/>
        <w:tabs>
          <w:tab w:val="left" w:pos="763"/>
          <w:tab w:val="left" w:pos="1420"/>
        </w:tabs>
        <w:suppressAutoHyphens w:val="0"/>
        <w:autoSpaceDE w:val="0"/>
        <w:spacing w:line="200" w:lineRule="atLeast"/>
        <w:jc w:val="both"/>
        <w:rPr>
          <w:rFonts w:eastAsia="Times New Roman" w:cs="Times New Roman"/>
          <w:color w:val="000000"/>
          <w:sz w:val="28"/>
          <w:szCs w:val="28"/>
          <w:lang w:val="he-IL"/>
        </w:rPr>
      </w:pPr>
      <w:r>
        <w:rPr>
          <w:rFonts w:eastAsia="Times New Roman" w:cs="Times New Roman CYR"/>
          <w:color w:val="000000"/>
          <w:sz w:val="28"/>
          <w:szCs w:val="28"/>
        </w:rPr>
        <w:t>внести следующие изменения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>: _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</w:rPr>
        <w:t>«Всего земли, га — 0,20»</w:t>
      </w:r>
      <w:r>
        <w:rPr>
          <w:rFonts w:eastAsia="Times New Roman" w:cs="Times New Roman"/>
          <w:color w:val="000000"/>
          <w:sz w:val="28"/>
          <w:szCs w:val="28"/>
          <w:lang w:val="he-IL"/>
        </w:rPr>
        <w:t xml:space="preserve">_____________. </w:t>
      </w:r>
    </w:p>
    <w:p w:rsidR="00FA06A4" w:rsidRDefault="00FA06A4">
      <w:pPr>
        <w:spacing w:line="200" w:lineRule="atLeast"/>
        <w:jc w:val="righ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FA06A4" w:rsidRDefault="00FA06A4">
      <w:pPr>
        <w:ind w:left="4248" w:firstLine="5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</w:p>
    <w:p w:rsidR="00FA06A4" w:rsidRDefault="00FA06A4">
      <w:pPr>
        <w:spacing w:line="200" w:lineRule="atLeast"/>
        <w:ind w:left="4963"/>
        <w:rPr>
          <w:color w:val="000000"/>
        </w:rPr>
      </w:pPr>
    </w:p>
    <w:p w:rsidR="00FA06A4" w:rsidRDefault="00FA06A4">
      <w:pPr>
        <w:spacing w:line="200" w:lineRule="atLeast"/>
        <w:ind w:left="4963"/>
        <w:rPr>
          <w:color w:val="000000"/>
        </w:rPr>
      </w:pPr>
    </w:p>
    <w:p w:rsidR="00FA06A4" w:rsidRDefault="00FA06A4">
      <w:pPr>
        <w:spacing w:line="200" w:lineRule="atLeast"/>
        <w:ind w:left="4963"/>
        <w:rPr>
          <w:color w:val="000000"/>
        </w:rPr>
      </w:pPr>
    </w:p>
    <w:p w:rsidR="00FA06A4" w:rsidRDefault="00FA06A4">
      <w:pPr>
        <w:ind w:left="4963"/>
        <w:rPr>
          <w:color w:val="000000"/>
        </w:rPr>
      </w:pPr>
      <w:r>
        <w:rPr>
          <w:color w:val="000000"/>
        </w:rPr>
        <w:t>Приложение № 6</w:t>
      </w: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t xml:space="preserve">к Административному регламенту </w:t>
      </w:r>
      <w:r>
        <w:rPr>
          <w:rFonts w:eastAsia="Times New Roman" w:cs="Times New Roman"/>
          <w:color w:val="000000"/>
        </w:rPr>
        <w:t>предоставления муниципальной услуги «Выдача документов (выписки из домовой книги, справок 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8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8"/>
        <w:jc w:val="right"/>
        <w:rPr>
          <w:color w:val="000000"/>
        </w:rPr>
      </w:pPr>
    </w:p>
    <w:p w:rsidR="00FA06A4" w:rsidRDefault="00FA06A4">
      <w:pPr>
        <w:pStyle w:val="HTML10"/>
        <w:rPr>
          <w:rFonts w:cs="Times New Roman"/>
          <w:color w:val="000000"/>
        </w:rPr>
      </w:pPr>
    </w:p>
    <w:p w:rsidR="00FA06A4" w:rsidRDefault="00FA06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FA06A4" w:rsidRDefault="00FA06A4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FA06A4" w:rsidRDefault="00FA06A4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по выдаче документов (выписки из домовой книги, справок и иных документов)</w:t>
      </w:r>
    </w:p>
    <w:p w:rsidR="00FA06A4" w:rsidRDefault="00FA06A4">
      <w:pPr>
        <w:jc w:val="center"/>
      </w:pPr>
    </w:p>
    <w:p w:rsidR="00FA06A4" w:rsidRDefault="00FA06A4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Условные обозначения</w:t>
      </w:r>
    </w:p>
    <w:p w:rsidR="00FA06A4" w:rsidRDefault="000433ED">
      <w:pPr>
        <w:jc w:val="center"/>
        <w:rPr>
          <w:b/>
          <w:bCs/>
          <w:color w:val="000000"/>
          <w:sz w:val="28"/>
          <w:szCs w:val="28"/>
          <w:lang w:eastAsia="ar-SA" w:bidi="ar-SA"/>
        </w:rPr>
      </w:pPr>
      <w:r w:rsidRPr="000433ED">
        <w:pict>
          <v:roundrect id="AutoShape 10" o:spid="_x0000_s1030" style="position:absolute;left:0;text-align:left;margin-left:2.7pt;margin-top:7.45pt;width:90.35pt;height:39.4pt;z-index:251611648;mso-wrap-style:none;v-text-anchor:middle" arcsize="10923f" strokeweight=".26mm">
            <v:fill color2="black"/>
            <v:stroke joinstyle="miter"/>
          </v:roundrect>
        </w:pict>
      </w:r>
    </w:p>
    <w:p w:rsidR="00FA06A4" w:rsidRDefault="00FA06A4">
      <w:pPr>
        <w:suppressAutoHyphens w:val="0"/>
        <w:spacing w:after="113"/>
        <w:ind w:left="3283" w:firstLine="15"/>
        <w:rPr>
          <w:color w:val="000000"/>
        </w:rPr>
      </w:pPr>
      <w:r>
        <w:rPr>
          <w:color w:val="000000"/>
        </w:rPr>
        <w:t>Начало или завершение административной процедуры</w:t>
      </w:r>
    </w:p>
    <w:p w:rsidR="00FA06A4" w:rsidRDefault="00FA06A4">
      <w:pPr>
        <w:suppressAutoHyphens w:val="0"/>
        <w:spacing w:after="113"/>
        <w:ind w:left="3283" w:firstLine="15"/>
        <w:rPr>
          <w:rFonts w:cs="Times New Roman"/>
          <w:color w:val="000000"/>
        </w:rPr>
      </w:pPr>
    </w:p>
    <w:p w:rsidR="00FA06A4" w:rsidRDefault="00FA06A4">
      <w:pPr>
        <w:pStyle w:val="HTML10"/>
        <w:rPr>
          <w:rFonts w:cs="Times New Roman"/>
          <w:color w:val="000000"/>
        </w:rPr>
      </w:pPr>
    </w:p>
    <w:p w:rsidR="00FA06A4" w:rsidRDefault="000433ED">
      <w:pPr>
        <w:pStyle w:val="HTML10"/>
        <w:rPr>
          <w:rFonts w:cs="Times New Roman"/>
          <w:color w:val="000000"/>
          <w:lang w:eastAsia="ar-SA" w:bidi="ar-SA"/>
        </w:rPr>
      </w:pPr>
      <w:r w:rsidRPr="000433ED">
        <w:pict>
          <v:rect id="Rectangle 11" o:spid="_x0000_s1031" style="position:absolute;margin-left:2.25pt;margin-top:.2pt;width:91.65pt;height:39.8pt;z-index:251612672;mso-wrap-style:none;v-text-anchor:middle" strokeweight=".26mm">
            <v:fill color2="black"/>
            <v:stroke joinstyle="round"/>
          </v:rect>
        </w:pict>
      </w:r>
    </w:p>
    <w:p w:rsidR="00FA06A4" w:rsidRDefault="00FA06A4">
      <w:pPr>
        <w:pStyle w:val="HTML10"/>
        <w:ind w:left="3300"/>
        <w:rPr>
          <w:rFonts w:cs="Times New Roman"/>
          <w:color w:val="000000"/>
        </w:rPr>
      </w:pPr>
      <w:r>
        <w:rPr>
          <w:rFonts w:cs="Times New Roman"/>
          <w:color w:val="000000"/>
        </w:rPr>
        <w:t>Операция, действие, мероприятие</w:t>
      </w:r>
    </w:p>
    <w:p w:rsidR="00FA06A4" w:rsidRDefault="00FA06A4">
      <w:pPr>
        <w:pStyle w:val="HTML10"/>
        <w:rPr>
          <w:rFonts w:cs="Times New Roman"/>
          <w:color w:val="000000"/>
        </w:rPr>
      </w:pPr>
      <w:r>
        <w:rPr>
          <w:rFonts w:cs="Times New Roman"/>
          <w:color w:val="000000"/>
        </w:rPr>
        <w:softHyphen/>
      </w:r>
    </w:p>
    <w:p w:rsidR="00FA06A4" w:rsidRDefault="00FA06A4">
      <w:pPr>
        <w:pStyle w:val="HTML10"/>
        <w:rPr>
          <w:rFonts w:cs="Times New Roman"/>
          <w:color w:val="000000"/>
        </w:rPr>
      </w:pPr>
    </w:p>
    <w:p w:rsidR="00FA06A4" w:rsidRDefault="000433ED">
      <w:pPr>
        <w:pStyle w:val="HTML10"/>
        <w:rPr>
          <w:rFonts w:cs="Times New Roman"/>
          <w:color w:val="000000"/>
          <w:lang w:eastAsia="ar-SA" w:bidi="ar-SA"/>
        </w:rPr>
      </w:pPr>
      <w:r w:rsidRPr="000433ED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2" o:spid="_x0000_s1032" type="#_x0000_t4" style="position:absolute;margin-left:19.75pt;margin-top:3.1pt;width:64.2pt;height:62.5pt;z-index:251613696;mso-wrap-style:none;v-text-anchor:middle" strokeweight=".26mm">
            <v:fill color2="black"/>
            <v:stroke joinstyle="round"/>
          </v:shape>
        </w:pict>
      </w:r>
    </w:p>
    <w:p w:rsidR="00FA06A4" w:rsidRDefault="00FA06A4">
      <w:pPr>
        <w:pStyle w:val="HTML10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  <w:r>
        <w:rPr>
          <w:rFonts w:cs="Times New Roman"/>
          <w:color w:val="000000"/>
        </w:rPr>
        <w:t>Ситуация выбора, принятие решения</w:t>
      </w: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FA06A4" w:rsidRDefault="00FA06A4">
      <w:pPr>
        <w:pStyle w:val="HTML10"/>
        <w:ind w:left="3317"/>
        <w:rPr>
          <w:rFonts w:cs="Times New Roman"/>
          <w:color w:val="000000"/>
        </w:rPr>
      </w:pPr>
    </w:p>
    <w:p w:rsidR="007E6326" w:rsidRDefault="007E6326" w:rsidP="007E6326">
      <w:pPr>
        <w:pStyle w:val="HTML10"/>
        <w:rPr>
          <w:rFonts w:cs="Times New Roman"/>
          <w:color w:val="000000"/>
        </w:rPr>
      </w:pPr>
    </w:p>
    <w:p w:rsidR="007E6326" w:rsidRDefault="007E6326" w:rsidP="007E6326">
      <w:pPr>
        <w:pStyle w:val="HTML10"/>
        <w:rPr>
          <w:rFonts w:cs="Times New Roman"/>
          <w:color w:val="000000"/>
        </w:rPr>
      </w:pPr>
    </w:p>
    <w:p w:rsidR="007E6326" w:rsidRDefault="007E6326" w:rsidP="007E6326">
      <w:pPr>
        <w:pStyle w:val="HTML1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="00FA06A4">
        <w:rPr>
          <w:rFonts w:cs="Times New Roman"/>
          <w:b/>
          <w:bCs/>
          <w:color w:val="000000"/>
        </w:rPr>
        <w:t xml:space="preserve">Блок-схема </w:t>
      </w:r>
      <w:r>
        <w:rPr>
          <w:rFonts w:cs="Times New Roman"/>
          <w:b/>
          <w:bCs/>
          <w:color w:val="000000"/>
        </w:rPr>
        <w:t>1</w:t>
      </w:r>
    </w:p>
    <w:p w:rsidR="00FA06A4" w:rsidRPr="007E6326" w:rsidRDefault="007E6326" w:rsidP="007E6326">
      <w:pPr>
        <w:pStyle w:val="HTML10"/>
        <w:ind w:left="17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FA06A4"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A06A4" w:rsidRDefault="000433ED">
      <w:pPr>
        <w:rPr>
          <w:color w:val="000000"/>
          <w:lang w:eastAsia="ar-SA" w:bidi="ar-SA"/>
        </w:rPr>
      </w:pPr>
      <w:r w:rsidRPr="000433ED">
        <w:pict>
          <v:roundrect id="AutoShape 13" o:spid="_x0000_s1033" style="position:absolute;margin-left:58.5pt;margin-top:2.05pt;width:341.2pt;height:77.6pt;z-index:251614720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spacing w:after="113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FA06A4" w:rsidRDefault="00FA06A4">
      <w:pPr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41" type="#_x0000_t67" style="position:absolute;left:0;text-align:left;margin-left:227.15pt;margin-top:3.55pt;width:5.85pt;height:23.3pt;flip:x;z-index:251622912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34" type="#_x0000_t202" style="position:absolute;left:0;text-align:left;margin-left:57.15pt;margin-top:9.7pt;width:341.3pt;height:58.6pt;z-index:251615744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Приём и регистрация заявления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16" o:spid="_x0000_s1036" type="#_x0000_t67" style="position:absolute;left:0;text-align:left;margin-left:227.15pt;margin-top:3.55pt;width:5.85pt;height:23.3pt;flip:x;z-index:251617792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35" type="#_x0000_t202" style="position:absolute;left:0;text-align:left;margin-left:54.6pt;margin-top:5.85pt;width:341.3pt;height:58.6pt;z-index:251616768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муниципальной услуги и приложенных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22" o:spid="_x0000_s1042" type="#_x0000_t67" style="position:absolute;left:0;text-align:left;margin-left:227.15pt;margin-top:9.65pt;width:5.85pt;height:23.3pt;flip:x;z-index:251623936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17" o:spid="_x0000_s1037" type="#_x0000_t4" style="position:absolute;left:0;text-align:left;margin-left:69.75pt;margin-top:-.8pt;width:374.9pt;height:102.7pt;z-index:251618816;mso-wrap-style:none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1734DB" w:rsidRDefault="001734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23" o:spid="_x0000_s1043" type="#_x0000_t67" style="position:absolute;left:0;text-align:left;margin-left:133pt;margin-top:7pt;width:6.7pt;height:75.15pt;flip:x;z-index:251624960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 id="AutoShape 24" o:spid="_x0000_s1044" type="#_x0000_t67" style="position:absolute;left:0;text-align:left;margin-left:340.4pt;margin-top:11.95pt;width:6.7pt;height:75.15pt;flip:x;z-index:251625984;mso-wrap-style:none;v-text-anchor:middle" adj="15078,10638" strokeweight=".26mm">
            <v:fill color2="black"/>
            <v:stroke joinstyle="round"/>
          </v:shape>
        </w:pict>
      </w:r>
      <w:r w:rsidR="00FA06A4">
        <w:rPr>
          <w:rFonts w:cs="Times New Roman"/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_x0000_s1038" type="#_x0000_t202" style="position:absolute;left:0;text-align:left;margin-left:.45pt;margin-top:-4.95pt;width:183.05pt;height:94.3pt;z-index:251619840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0433ED">
        <w:pict>
          <v:shape id="_x0000_s1039" type="#_x0000_t202" style="position:absolute;left:0;text-align:left;margin-left:284.6pt;margin-top:.15pt;width:183.05pt;height:36.7pt;z-index:251620864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25" o:spid="_x0000_s1045" type="#_x0000_t67" style="position:absolute;left:0;text-align:left;margin-left:370.5pt;margin-top:-2.15pt;width:6.7pt;height:75.15pt;flip:x;z-index:251627008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20" o:spid="_x0000_s1040" style="position:absolute;left:0;text-align:left;margin-left:.5pt;margin-top:16pt;width:466.7pt;height:47.65pt;z-index:251621888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E6326" w:rsidRDefault="007E6326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2</w: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 w:rsidR="00FA06A4" w:rsidRDefault="00FA06A4">
      <w:pPr>
        <w:pStyle w:val="HTML10"/>
        <w:ind w:left="17"/>
        <w:jc w:val="center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roundrect id="AutoShape 26" o:spid="_x0000_s1046" style="position:absolute;left:0;text-align:left;margin-left:1.35pt;margin-top:7pt;width:467.5pt;height:45.05pt;z-index:251628032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spacing w:after="113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1" o:spid="_x0000_s1061" type="#_x0000_t68" style="position:absolute;left:0;text-align:left;margin-left:19.7pt;margin-top:10.65pt;width:2.5pt;height:305.7pt;z-index:251643392;mso-wrap-style:none;v-text-anchor:middle" adj="1635,10800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32" o:spid="_x0000_s1052" type="#_x0000_t67" style="position:absolute;left:0;text-align:left;margin-left:227.15pt;margin-top:3.55pt;width:5.85pt;height:23.3pt;flip:x;z-index:251634176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47" type="#_x0000_t202" style="position:absolute;left:0;text-align:left;margin-left:56.25pt;margin-top:9.7pt;width:411.35pt;height:58.6pt;z-index:251629056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Должностное лицо удостоверяет личность заявителя,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принимает и регистрирует заявление в журнале  регистрации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и ставит отметку в заявлении о его принятии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28" o:spid="_x0000_s1048" type="#_x0000_t67" style="position:absolute;left:0;text-align:left;margin-left:266.3pt;margin-top:3.5pt;width:5.85pt;height:23.3pt;flip:x;z-index:251630080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29" o:spid="_x0000_s1049" type="#_x0000_t4" style="position:absolute;left:0;text-align:left;margin-left:69.75pt;margin-top:13pt;width:452.6pt;height:102.7pt;z-index:251631104;mso-wrap-style:none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1734DB" w:rsidRDefault="001734DB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33" o:spid="_x0000_s1053" type="#_x0000_t67" style="position:absolute;left:0;text-align:left;margin-left:133pt;margin-top:7pt;width:6.7pt;height:40.1pt;flip:x;z-index:251635200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34" o:spid="_x0000_s1054" type="#_x0000_t67" style="position:absolute;left:0;text-align:left;margin-left:371.35pt;margin-top:-5.45pt;width:6.7pt;height:75.15pt;flip:x;z-index:251636224;mso-wrap-style:none;v-text-anchor:middle" adj="15078,10638" strokeweight=".26mm">
            <v:fill color2="black"/>
            <v:stroke joinstyle="round"/>
          </v:shape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_x0000_s1050" type="#_x0000_t202" style="position:absolute;left:0;text-align:left;margin-left:74.6pt;margin-top:3.65pt;width:178pt;height:57.85pt;z-index:251632128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Должностное лицо уведомляет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заявителя о наличии препятствий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для предоставления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38" o:spid="_x0000_s1058" style="position:absolute;left:0;text-align:left;margin-left:282.25pt;margin-top:4.05pt;width:186.65pt;height:113pt;z-index:251640320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35" o:spid="_x0000_s1055" type="#_x0000_t67" style="position:absolute;left:0;text-align:left;margin-left:213.8pt;margin-top:-3.35pt;width:6.7pt;height:18.05pt;flip:x;z-index:251637248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 id="AutoShape 36" o:spid="_x0000_s1056" type="#_x0000_t4" style="position:absolute;left:0;text-align:left;margin-left:174.7pt;margin-top:14.7pt;width:85.8pt;height:71.1pt;z-index:251638272;mso-wrap-style:none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Заявитель </w:t>
                  </w:r>
                </w:p>
                <w:p w:rsidR="001734DB" w:rsidRDefault="001734D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согласен</w:t>
                  </w:r>
                </w:p>
              </w:txbxContent>
            </v:textbox>
          </v:shape>
        </w:pict>
      </w:r>
      <w:r w:rsidRPr="000433ED">
        <w:pict>
          <v:shape id="_x0000_s1057" type="#_x0000_t202" style="position:absolute;left:0;text-align:left;margin-left:-3.7pt;margin-top:9.9pt;width:136.3pt;height:73.35pt;z-index:251639296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Должностное лицо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отправляет документы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на доработку по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устранению недостатков</w:t>
                  </w:r>
                </w:p>
              </w:txbxContent>
            </v:textbox>
          </v:shape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               да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40" o:spid="_x0000_s1060" type="#_x0000_t66" style="position:absolute;left:0;text-align:left;margin-left:133pt;margin-top:8.75pt;width:61.7pt;height:4.5pt;z-index:251642368;mso-wrap-style:none;v-text-anchor:middle" adj="6219,10800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39" o:spid="_x0000_s1059" type="#_x0000_t67" style="position:absolute;left:0;text-align:left;margin-left:188.8pt;margin-top:2.95pt;width:6.7pt;height:56.55pt;flip:x;z-index:251641344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42" o:spid="_x0000_s1062" type="#_x0000_t67" style="position:absolute;left:0;text-align:left;margin-left:373.85pt;margin-top:8.3pt;width:6.7pt;height:40.1pt;flip:x;z-index:251644416;mso-wrap-style:none;v-text-anchor:middle" adj="15078,10638" strokeweight=".26mm">
            <v:fill color2="black"/>
            <v:stroke joinstyle="round"/>
          </v:shape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                              нет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31" o:spid="_x0000_s1051" style="position:absolute;left:0;text-align:left;margin-left:.5pt;margin-top:16pt;width:290pt;height:94.75pt;z-index:251633152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</w:txbxContent>
            </v:textbox>
          </v:roundrect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oval id="Oval 45" o:spid="_x0000_s1065" style="position:absolute;left:0;text-align:left;margin-left:358.85pt;margin-top:6.8pt;width:37.5pt;height:35.8pt;z-index:251647488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43" o:spid="_x0000_s1063" type="#_x0000_t67" style="position:absolute;left:0;text-align:left;margin-left:146.4pt;margin-top:2pt;width:6.7pt;height:40.1pt;flip:x;z-index:251645440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oval id="Oval 44" o:spid="_x0000_s1064" style="position:absolute;left:0;text-align:left;margin-left:128.85pt;margin-top:.8pt;width:37.5pt;height:35.8pt;z-index:251646464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3</w: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выписки из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книги, выписки-справки из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книги, всех видов справок,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а также копий документов, хранящихся в делах Администрации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и выписок из них</w:t>
      </w:r>
    </w:p>
    <w:p w:rsidR="00FA06A4" w:rsidRDefault="000433ED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  <w:lang w:eastAsia="ar-SA" w:bidi="ar-SA"/>
        </w:rPr>
      </w:pPr>
      <w:r w:rsidRPr="000433ED">
        <w:pict>
          <v:oval id="Oval 61" o:spid="_x0000_s1081" style="position:absolute;left:0;text-align:left;margin-left:213.85pt;margin-top:9.3pt;width:37.5pt;height:35.8pt;z-index:251663872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A06A4" w:rsidRDefault="00FA06A4">
      <w:pPr>
        <w:pStyle w:val="HTML10"/>
        <w:ind w:left="17"/>
        <w:jc w:val="center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52" o:spid="_x0000_s1072" type="#_x0000_t67" style="position:absolute;left:0;text-align:left;margin-left:229.65pt;margin-top:2.9pt;width:5.85pt;height:23.3pt;flip:x;z-index:251654656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roundrect id="AutoShape 46" o:spid="_x0000_s1066" style="position:absolute;left:0;text-align:left;margin-left:1.05pt;margin-top:12.4pt;width:467.5pt;height:33.05pt;z-index:251648512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62" o:spid="_x0000_s1082" type="#_x0000_t67" style="position:absolute;left:0;text-align:left;margin-left:230.45pt;margin-top:3.3pt;width:5.85pt;height:23.3pt;flip:x;z-index:251664896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67" type="#_x0000_t202" style="position:absolute;left:0;text-align:left;margin-left:2.1pt;margin-top:12.7pt;width:464.7pt;height:45.7pt;z-index:251649536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выписки -справки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хранящихся в делах Администрации и выписок из них, рассматривает заявление и приложенные к нему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48" o:spid="_x0000_s1068" type="#_x0000_t67" style="position:absolute;left:0;text-align:left;margin-left:382.35pt;margin-top:.45pt;width:5.85pt;height:18.15pt;flip:x;z-index:251650560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49" o:spid="_x0000_s1069" type="#_x0000_t4" style="position:absolute;left:0;text-align:left;margin-left:275.2pt;margin-top:4.9pt;width:216.85pt;height:121.3pt;z-index:251651584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>
                    <w:rPr>
                      <w:rFonts w:cs="Times New Roman"/>
                      <w:sz w:val="16"/>
                      <w:szCs w:val="20"/>
                    </w:rPr>
                    <w:t xml:space="preserve">Источником информации,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>
                    <w:rPr>
                      <w:rFonts w:cs="Times New Roman"/>
                      <w:sz w:val="16"/>
                      <w:szCs w:val="20"/>
                    </w:rPr>
                    <w:t xml:space="preserve">необходимой для подготовки документа,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>
                    <w:rPr>
                      <w:rFonts w:cs="Times New Roman"/>
                      <w:sz w:val="16"/>
                      <w:szCs w:val="20"/>
                    </w:rPr>
                    <w:t xml:space="preserve">являются дела, хранящиеся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16"/>
                      <w:szCs w:val="20"/>
                    </w:rPr>
                  </w:pPr>
                  <w:r>
                    <w:rPr>
                      <w:rFonts w:cs="Times New Roman"/>
                      <w:sz w:val="16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  <w:r w:rsidRPr="000433ED">
        <w:pict>
          <v:shape id="_x0000_s1070" type="#_x0000_t202" style="position:absolute;left:0;text-align:left;margin-left:1.25pt;margin-top:5.35pt;width:213.05pt;height:85.75pt;z-index:251652608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выписки-справки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а также копий документов, хранящихся в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делах Администрации и выписок из них,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да 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63" o:spid="_x0000_s1083" type="#_x0000_t66" style="position:absolute;left:0;text-align:left;margin-left:214.7pt;margin-top:5.65pt;width:59.15pt;height:5.15pt;flip:y;z-index:251665920;mso-wrap-style:none;v-text-anchor:middle" adj="5491,10800" strokeweight=".26mm">
            <v:fill color2="black"/>
            <v:stroke joinstyle="round"/>
          </v:shape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53" o:spid="_x0000_s1073" type="#_x0000_t67" style="position:absolute;left:0;text-align:left;margin-left:97.15pt;margin-top:12.25pt;width:6.7pt;height:38.15pt;flip:x;z-index:251655680;mso-wrap-style:none;v-text-anchor:middle" adj="17511,10800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54" o:spid="_x0000_s1074" type="#_x0000_t67" style="position:absolute;left:0;text-align:left;margin-left:381.75pt;margin-top:5.5pt;width:6.7pt;height:31.65pt;flip:x;z-index:251656704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 id="AutoShape 56" o:spid="_x0000_s1076" type="#_x0000_t4" style="position:absolute;left:0;text-align:left;margin-left:38pt;margin-top:6.9pt;width:143.15pt;height:92.5pt;z-index:251658752;mso-wrap-style:none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</w:t>
                  </w:r>
                </w:p>
                <w:p w:rsidR="001734DB" w:rsidRDefault="00173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информация </w:t>
                  </w:r>
                </w:p>
                <w:p w:rsidR="001734DB" w:rsidRDefault="00173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архиве </w:t>
                  </w:r>
                </w:p>
                <w:p w:rsidR="001734DB" w:rsidRDefault="001734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roundrect id="AutoShape 57" o:spid="_x0000_s1077" style="position:absolute;left:0;text-align:left;margin-left:290.5pt;margin-top:15.9pt;width:178.4pt;height:156.7pt;z-index:251659776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выписки-справки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            </w:r>
                </w:p>
              </w:txbxContent>
            </v:textbox>
          </v:roundrect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FA06A4" w:rsidRDefault="00FA06A4">
      <w:pPr>
        <w:suppressAutoHyphens w:val="0"/>
        <w:spacing w:after="113"/>
        <w:ind w:left="358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55" o:spid="_x0000_s1075" type="#_x0000_t67" style="position:absolute;left:0;text-align:left;margin-left:97.15pt;margin-top:10.8pt;width:6.7pt;height:33.95pt;flip:x;z-index:251657728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4" o:spid="_x0000_s1084" type="#_x0000_t13" style="position:absolute;left:0;text-align:left;margin-left:116.35pt;margin-top:.05pt;width:174.15pt;height:4.85pt;flip:y;z-index:251666944;mso-wrap-style:none;v-text-anchor:middle" adj="19225,10800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нет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51" o:spid="_x0000_s1071" style="position:absolute;left:0;text-align:left;margin-left:.5pt;margin-top:1.25pt;width:273.35pt;height:111pt;z-index:251653632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выписки-справки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            </w:r>
                </w:p>
              </w:txbxContent>
            </v:textbox>
          </v:roundrect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нет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59" o:spid="_x0000_s1079" type="#_x0000_t67" style="position:absolute;left:0;text-align:left;margin-left:378.8pt;margin-top:-1.4pt;width:3.35pt;height:40.1pt;flip:x;z-index:251661824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58" o:spid="_x0000_s1078" type="#_x0000_t67" style="position:absolute;left:0;text-align:left;margin-left:132.95pt;margin-top:3.5pt;width:6.7pt;height:29.2pt;flip:x;z-index:251660800;mso-wrap-style:none;v-text-anchor:middle" adj="15078,10638" strokeweight=".26mm">
            <v:fill color2="black"/>
            <v:stroke joinstyle="round"/>
          </v:shape>
        </w:pict>
      </w:r>
      <w:r w:rsidRPr="000433ED">
        <w:pict>
          <v:oval id="Oval 60" o:spid="_x0000_s1080" style="position:absolute;left:0;text-align:left;margin-left:361.35pt;margin-top:-4.95pt;width:37.5pt;height:35.8pt;z-index:251662848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oval id="Oval 65" o:spid="_x0000_s1085" style="position:absolute;left:0;text-align:left;margin-left:118.85pt;margin-top:10.9pt;width:37.5pt;height:35.8pt;z-index:251667968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4</w: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 рассмотрении заявления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распоряжений и постановлений Администрации </w:t>
      </w:r>
    </w:p>
    <w:p w:rsidR="00FA06A4" w:rsidRDefault="000433ED">
      <w:pPr>
        <w:pStyle w:val="HTML10"/>
        <w:ind w:left="17"/>
        <w:jc w:val="center"/>
        <w:rPr>
          <w:color w:val="000000"/>
          <w:lang w:eastAsia="ar-SA" w:bidi="ar-SA"/>
        </w:rPr>
      </w:pPr>
      <w:r w:rsidRPr="000433ED">
        <w:pict>
          <v:oval id="Oval 77" o:spid="_x0000_s1097" style="position:absolute;left:0;text-align:left;margin-left:213.85pt;margin-top:9.3pt;width:37.5pt;height:35.8pt;z-index:251680256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69" o:spid="_x0000_s1089" type="#_x0000_t67" style="position:absolute;left:0;text-align:left;margin-left:227.15pt;margin-top:3.7pt;width:5.85pt;height:23.3pt;flip:x;z-index:251672064;mso-wrap-style:none;v-text-anchor:middle" adj="8741,9152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roundrect id="AutoShape 78" o:spid="_x0000_s1098" style="position:absolute;left:0;text-align:left;margin-left:1.05pt;margin-top:12.4pt;width:467.5pt;height:33.05pt;z-index:251681280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99" o:spid="_x0000_s1119" type="#_x0000_t67" style="position:absolute;left:0;text-align:left;margin-left:228.8pt;margin-top:4.05pt;width:4.2pt;height:28.75pt;flip:x;z-index:251702784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86" type="#_x0000_t202" style="position:absolute;left:0;text-align:left;margin-left:-.4pt;margin-top:5.45pt;width:468pt;height:58.6pt;z-index:251668992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распоряжений и постановлений Администрации,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изготавливает проект распоряжения или постановления Администрации и направляет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67" o:spid="_x0000_s1087" type="#_x0000_t67" style="position:absolute;left:0;text-align:left;margin-left:342.15pt;margin-top:9.25pt;width:4.2pt;height:28.75pt;flip:x;z-index:251670016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 id="AutoShape 74" o:spid="_x0000_s1094" type="#_x0000_t68" style="position:absolute;left:0;text-align:left;margin-left:79.7pt;margin-top:9.25pt;width:6.65pt;height:35.05pt;z-index:251677184;mso-wrap-style:none;v-text-anchor:middle" adj="7230,10800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68" o:spid="_x0000_s1088" type="#_x0000_t4" style="position:absolute;left:0;text-align:left;margin-left:226.9pt;margin-top:8.35pt;width:231pt;height:102.7pt;z-index:251671040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Наличие замечаний</w:t>
                  </w:r>
                </w:p>
                <w:p w:rsidR="001734DB" w:rsidRDefault="001734DB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по проекту распоряжения или постановления</w:t>
                  </w:r>
                </w:p>
                <w:p w:rsidR="001734DB" w:rsidRDefault="001734DB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Администрации у главы Администрации</w:t>
                  </w:r>
                </w:p>
              </w:txbxContent>
            </v:textbox>
          </v:shape>
        </w:pict>
      </w:r>
      <w:r w:rsidRPr="000433ED">
        <w:pict>
          <v:shape id="_x0000_s1091" type="#_x0000_t202" style="position:absolute;left:0;text-align:left;margin-left:1.25pt;margin-top:14.3pt;width:161.35pt;height:127.2pt;z-index:251674112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возвращает проект распоряжения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или постановления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Администрации вместе с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заявлением и приложенными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документами должностному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а выдачу распоряжений 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постановлений Администрации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для устранения замечаний</w:t>
                  </w:r>
                </w:p>
              </w:txbxContent>
            </v:textbox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73" o:spid="_x0000_s1093" type="#_x0000_t66" style="position:absolute;left:0;text-align:left;margin-left:162.2pt;margin-top:15.85pt;width:62.5pt;height:4.2pt;z-index:251676160;mso-wrap-style:none;v-text-anchor:middle" adj="6219,10800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</w:rPr>
        <w:t>да</w:t>
      </w:r>
      <w:proofErr w:type="spellEnd"/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70" o:spid="_x0000_s1090" type="#_x0000_t67" style="position:absolute;left:0;text-align:left;margin-left:342.2pt;margin-top:2.05pt;width:6.7pt;height:30.25pt;flip:x;z-index:251673088;mso-wrap-style:none;v-text-anchor:middle" adj="15078,10638" strokeweight=".26mm">
            <v:fill color2="black"/>
            <v:stroke joinstyle="round"/>
          </v:shape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72" o:spid="_x0000_s1092" style="position:absolute;left:0;text-align:left;margin-left:257.25pt;margin-top:11.55pt;width:186.65pt;height:53.45pt;z-index:251675136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18"/>
                      <w:szCs w:val="20"/>
                    </w:rPr>
                  </w:pPr>
                  <w:r>
                    <w:rPr>
                      <w:rFonts w:cs="Times New Roman"/>
                      <w:sz w:val="18"/>
                      <w:szCs w:val="20"/>
                    </w:rPr>
                    <w:t>Глава Администрации удостоверяет распоряжение или постановление Администрации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75" o:spid="_x0000_s1095" type="#_x0000_t67" style="position:absolute;left:0;text-align:left;margin-left:345.5pt;margin-top:-.25pt;width:6.7pt;height:40.1pt;flip:x;z-index:251678208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oval id="Oval 76" o:spid="_x0000_s1096" style="position:absolute;left:0;text-align:left;margin-left:328.85pt;margin-top:-3.2pt;width:37.5pt;height:35.8pt;z-index:251679232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5</w: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 w:rsidR="00FA06A4" w:rsidRDefault="000433ED">
      <w:pPr>
        <w:pStyle w:val="HTML10"/>
        <w:ind w:left="17"/>
        <w:jc w:val="center"/>
        <w:rPr>
          <w:color w:val="000000"/>
          <w:lang w:eastAsia="ar-SA" w:bidi="ar-SA"/>
        </w:rPr>
      </w:pPr>
      <w:r w:rsidRPr="000433ED">
        <w:pict>
          <v:oval id="Oval 84" o:spid="_x0000_s1104" style="position:absolute;left:0;text-align:left;margin-left:213pt;margin-top:9.3pt;width:37.5pt;height:35.8pt;z-index:251687424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81" o:spid="_x0000_s1101" type="#_x0000_t67" style="position:absolute;left:0;text-align:left;margin-left:227.15pt;margin-top:3.7pt;width:5.85pt;height:23.3pt;flip:x;z-index:251684352;mso-wrap-style:none;v-text-anchor:middle" adj="8741,9152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roundrect id="AutoShape 85" o:spid="_x0000_s1105" style="position:absolute;left:0;text-align:left;margin-left:1.05pt;margin-top:12.4pt;width:467.5pt;height:57.5pt;z-index:251688448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Наличие подготовленных документов ( 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справок и иных документов), удостоверенных подписью соответствующего должностного лица и заверенных печатью Администрации</w:t>
                  </w:r>
                </w:p>
              </w:txbxContent>
            </v:textbox>
          </v:roundrect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80" o:spid="_x0000_s1100" type="#_x0000_t67" style="position:absolute;left:0;text-align:left;margin-left:229.7pt;margin-top:6.75pt;width:4.2pt;height:28.75pt;flip:x;z-index:251683328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099" type="#_x0000_t202" style="position:absolute;left:0;text-align:left;margin-left:1.25pt;margin-top:7.8pt;width:468pt;height:58.6pt;z-index:251682304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документов (выписки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справок и иных документов), регистрирует подготовленный документ в соответствующем журнале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82" o:spid="_x0000_s1102" type="#_x0000_t67" style="position:absolute;left:0;text-align:left;margin-left:229.7pt;margin-top:9.3pt;width:6.7pt;height:30.25pt;flip:x;z-index:251685376;mso-wrap-style:none;v-text-anchor:middle" adj="15078,10638" strokeweight=".26mm">
            <v:fill color2="black"/>
            <v:stroke joinstyle="round"/>
          </v:shape>
        </w:pic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83" o:spid="_x0000_s1103" style="position:absolute;left:0;text-align:left;margin-left:-.35pt;margin-top:19.2pt;width:468.3pt;height:69pt;z-index:251686400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выдачу документов (выписки из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похозяйственной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книги, справок и иных документов), направляет подготовленный документ  заявителю по почте заказным письмом с уведомлением о вручении, либо под роспись</w:t>
                  </w:r>
                </w:p>
              </w:txbxContent>
            </v:textbox>
          </v:roundrect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Блок-схема 6</w:t>
      </w:r>
    </w:p>
    <w:p w:rsidR="00FA06A4" w:rsidRDefault="00FA06A4">
      <w:pPr>
        <w:pStyle w:val="HTML10"/>
        <w:ind w:left="17"/>
        <w:jc w:val="right"/>
        <w:rPr>
          <w:rFonts w:cs="Times New Roman"/>
          <w:b/>
          <w:bCs/>
          <w:color w:val="000000"/>
        </w:rPr>
      </w:pP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 w:rsidR="00FA06A4" w:rsidRDefault="00FA06A4">
      <w:pPr>
        <w:pStyle w:val="HTML10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FA06A4" w:rsidRDefault="000433ED">
      <w:pPr>
        <w:pStyle w:val="HTML10"/>
        <w:ind w:left="17"/>
        <w:jc w:val="center"/>
        <w:rPr>
          <w:color w:val="000000"/>
          <w:lang w:eastAsia="ar-SA" w:bidi="ar-SA"/>
        </w:rPr>
      </w:pPr>
      <w:r w:rsidRPr="000433ED">
        <w:pict>
          <v:oval id="Oval 97" o:spid="_x0000_s1117" style="position:absolute;left:0;text-align:left;margin-left:213.85pt;margin-top:9.3pt;width:37.5pt;height:35.8pt;z-index:251700736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89" o:spid="_x0000_s1109" type="#_x0000_t67" style="position:absolute;left:0;text-align:left;margin-left:227.15pt;margin-top:3.7pt;width:5.85pt;height:23.3pt;flip:x;z-index:251692544;mso-wrap-style:none;v-text-anchor:middle" adj="8741,9152" strokeweight=".26mm">
            <v:fill color2="black"/>
            <v:stroke joinstyle="round"/>
          </v:shape>
        </w:pict>
      </w: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roundrect id="AutoShape 98" o:spid="_x0000_s1118" style="position:absolute;left:0;text-align:left;margin-left:1.05pt;margin-top:12.4pt;width:467.5pt;height:33.05pt;z-index:251701760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100" o:spid="_x0000_s1120" type="#_x0000_t67" style="position:absolute;left:0;text-align:left;margin-left:228.8pt;margin-top:4.4pt;width:4.2pt;height:28.75pt;flip:x;z-index:251703808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_x0000_s1106" type="#_x0000_t202" style="position:absolute;left:0;text-align:left;margin-left:-.4pt;margin-top:5.45pt;width:468pt;height:58.6pt;z-index:251689472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его вместе с заявлением и приложенными документами на рассмотрение главе Администрации</w:t>
                  </w:r>
                </w:p>
              </w:txbxContent>
            </v:textbox>
          </v:shape>
        </w:pict>
      </w: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0433ED">
      <w:pPr>
        <w:ind w:firstLine="709"/>
        <w:jc w:val="right"/>
        <w:rPr>
          <w:color w:val="000000"/>
          <w:lang w:eastAsia="ar-SA" w:bidi="ar-SA"/>
        </w:rPr>
      </w:pPr>
      <w:r w:rsidRPr="000433ED">
        <w:pict>
          <v:shape id="AutoShape 87" o:spid="_x0000_s1107" type="#_x0000_t67" style="position:absolute;left:0;text-align:left;margin-left:352.6pt;margin-top:9.25pt;width:4.2pt;height:28.75pt;flip:x;z-index:251690496;mso-wrap-style:none;v-text-anchor:middle" adj="15078,10638" strokeweight=".26mm">
            <v:fill color2="black"/>
            <v:stroke joinstyle="round"/>
          </v:shape>
        </w:pict>
      </w:r>
      <w:r w:rsidRPr="000433ED">
        <w:pict>
          <v:shape id="AutoShape 94" o:spid="_x0000_s1114" type="#_x0000_t68" style="position:absolute;left:0;text-align:left;margin-left:79.7pt;margin-top:9.25pt;width:6.65pt;height:35.05pt;z-index:251697664;mso-wrap-style:none;v-text-anchor:middle" adj="7230,10800" strokeweight=".26mm">
            <v:fill color2="black"/>
            <v:stroke joinstyle="round"/>
          </v:shape>
        </w:pict>
      </w:r>
    </w:p>
    <w:p w:rsidR="00FA06A4" w:rsidRDefault="00FA06A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88" o:spid="_x0000_s1108" type="#_x0000_t4" style="position:absolute;left:0;text-align:left;margin-left:220.15pt;margin-top:8.4pt;width:270.15pt;height:102.7pt;z-index:251691520;v-text-anchor:middle" strokeweight=".26mm">
            <v:fill color2="black"/>
            <v:stroke joinstyle="round"/>
            <v:textbox style="mso-rotate-with-shape:t" inset="0,0,0,0">
              <w:txbxContent>
                <w:p w:rsidR="001734DB" w:rsidRDefault="001734DB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Наличие замечаний</w:t>
                  </w:r>
                </w:p>
                <w:p w:rsidR="001734DB" w:rsidRDefault="001734DB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по проекту уведомления об отказе в предоставлении муниципальной услуги у главы Администрации</w:t>
                  </w:r>
                </w:p>
              </w:txbxContent>
            </v:textbox>
          </v:shape>
        </w:pict>
      </w:r>
      <w:r w:rsidRPr="000433ED">
        <w:pict>
          <v:shape id="_x0000_s1111" type="#_x0000_t202" style="position:absolute;left:0;text-align:left;margin-left:1.25pt;margin-top:14.3pt;width:161.35pt;height:127.2pt;z-index:251694592;mso-wrap-distance-left:9.05pt;mso-wrap-distance-right:9.05pt" strokeweight=".5pt">
            <v:fill color2="black"/>
            <v:textbox inset=".25pt,.25pt,.25pt,.25p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предоставлении муници</w:t>
                  </w:r>
                  <w:bookmarkStart w:id="2" w:name="_GoBack"/>
                  <w:bookmarkEnd w:id="2"/>
                  <w:r>
                    <w:rPr>
                      <w:rFonts w:cs="Times New Roman"/>
                      <w:sz w:val="20"/>
                      <w:szCs w:val="20"/>
                    </w:rPr>
                    <w:t>пальной услуги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приложенными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документами должностному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1734DB" w:rsidRDefault="001734D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93" o:spid="_x0000_s1113" type="#_x0000_t66" style="position:absolute;left:0;text-align:left;margin-left:162.2pt;margin-top:15.85pt;width:62.5pt;height:4.2pt;z-index:251696640;mso-wrap-style:none;v-text-anchor:middle" adj="6219,10800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нет                       да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</w:rPr>
        <w:t>да</w:t>
      </w:r>
      <w:proofErr w:type="spellEnd"/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33ED">
        <w:pict>
          <v:shape id="AutoShape 90" o:spid="_x0000_s1110" type="#_x0000_t67" style="position:absolute;left:0;text-align:left;margin-left:342.2pt;margin-top:2.05pt;width:6.7pt;height:30.25pt;flip:x;z-index:251693568;mso-wrap-style:none;v-text-anchor:middle" adj="15078,10638" strokeweight=".26mm">
            <v:fill color2="black"/>
            <v:stroke joinstyle="round"/>
          </v:shape>
        </w:pict>
      </w:r>
      <w:r w:rsidR="00FA06A4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roundrect id="AutoShape 92" o:spid="_x0000_s1112" style="position:absolute;left:0;text-align:left;margin-left:257.25pt;margin-top:11.55pt;width:186.65pt;height:68.6pt;z-index:251695616" arcsize="10923f" strokeweight=".26mm">
            <v:fill color2="black"/>
            <v:stroke joinstyle="miter"/>
            <v:textbox style="mso-rotate-with-shape:t">
              <w:txbxContent>
                <w:p w:rsidR="001734DB" w:rsidRDefault="001734DB">
                  <w:pPr>
                    <w:jc w:val="center"/>
                    <w:rPr>
                      <w:rFonts w:cs="Times New Roman"/>
                      <w:sz w:val="18"/>
                      <w:szCs w:val="20"/>
                    </w:rPr>
                  </w:pPr>
                  <w:r>
                    <w:rPr>
                      <w:rFonts w:cs="Times New Roman"/>
                      <w:sz w:val="18"/>
                      <w:szCs w:val="20"/>
                    </w:rPr>
            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            </w:r>
                </w:p>
              </w:txbxContent>
            </v:textbox>
          </v:roundrect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shape id="AutoShape 95" o:spid="_x0000_s1115" type="#_x0000_t67" style="position:absolute;left:0;text-align:left;margin-left:345.5pt;margin-top:.15pt;width:6.7pt;height:40.1pt;flip:x;z-index:251698688;mso-wrap-style:none;v-text-anchor:middle" adj="15078,10638" strokeweight=".26mm">
            <v:fill color2="black"/>
            <v:stroke joinstyle="round"/>
          </v:shape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0433ED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0433ED">
        <w:pict>
          <v:oval id="Oval 96" o:spid="_x0000_s1116" style="position:absolute;left:0;text-align:left;margin-left:328.85pt;margin-top:-3.25pt;width:37.5pt;height:35.8pt;z-index:251699712;v-text-anchor:middle" strokeweight=".26mm">
            <v:fill color2="black"/>
            <v:stroke joinstyle="miter"/>
            <v:textbox style="mso-rotate-with-shape:t" inset="0,0,0,0">
              <w:txbxContent>
                <w:p w:rsidR="001734DB" w:rsidRDefault="001734DB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FA06A4" w:rsidRDefault="00FA06A4">
      <w:pPr>
        <w:ind w:left="4963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color w:val="000000"/>
        </w:rPr>
        <w:t xml:space="preserve">к Административному регламенту </w:t>
      </w:r>
      <w:r>
        <w:rPr>
          <w:rFonts w:eastAsia="Times New Roman" w:cs="Times New Roman"/>
          <w:color w:val="000000"/>
        </w:rPr>
        <w:t xml:space="preserve">предоставления муниципальной услуги «Выдача документов (выписки из </w:t>
      </w:r>
      <w:proofErr w:type="spellStart"/>
      <w:r>
        <w:rPr>
          <w:rFonts w:eastAsia="Times New Roman" w:cs="Times New Roman"/>
          <w:color w:val="000000"/>
        </w:rPr>
        <w:t>похозяйственной</w:t>
      </w:r>
      <w:proofErr w:type="spellEnd"/>
      <w:r>
        <w:rPr>
          <w:rFonts w:eastAsia="Times New Roman" w:cs="Times New Roman"/>
          <w:color w:val="000000"/>
        </w:rPr>
        <w:t xml:space="preserve"> книги, справок </w:t>
      </w:r>
    </w:p>
    <w:p w:rsidR="00FA06A4" w:rsidRDefault="00FA06A4">
      <w:pPr>
        <w:ind w:left="496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 иных документов)»</w:t>
      </w: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firstLine="709"/>
        <w:jc w:val="right"/>
        <w:rPr>
          <w:color w:val="000000"/>
          <w:sz w:val="20"/>
          <w:szCs w:val="20"/>
        </w:rPr>
      </w:pPr>
    </w:p>
    <w:p w:rsidR="00FA06A4" w:rsidRDefault="00FA06A4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FA06A4" w:rsidRDefault="00FA06A4">
      <w:pPr>
        <w:ind w:firstLine="709"/>
        <w:jc w:val="right"/>
        <w:rPr>
          <w:color w:val="000000"/>
          <w:sz w:val="28"/>
          <w:szCs w:val="28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ind w:firstLine="709"/>
        <w:jc w:val="right"/>
        <w:rPr>
          <w:color w:val="000000"/>
        </w:rPr>
      </w:pPr>
    </w:p>
    <w:p w:rsidR="00FA06A4" w:rsidRDefault="00FA06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FA06A4" w:rsidRDefault="00FA06A4">
      <w:pPr>
        <w:suppressAutoHyphens w:val="0"/>
        <w:spacing w:after="113" w:line="200" w:lineRule="atLeast"/>
        <w:ind w:firstLine="15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cs="Times New Roman"/>
          <w:color w:val="000000"/>
          <w:sz w:val="20"/>
          <w:szCs w:val="20"/>
        </w:rPr>
        <w:t>.</w:t>
      </w:r>
    </w:p>
    <w:p w:rsidR="00FA06A4" w:rsidRDefault="00FA06A4">
      <w:pPr>
        <w:suppressAutoHyphens w:val="0"/>
        <w:spacing w:after="113" w:line="200" w:lineRule="atLeast"/>
        <w:ind w:firstLine="709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FA06A4" w:rsidRDefault="00FA06A4">
      <w:pPr>
        <w:pStyle w:val="1"/>
        <w:keepNext/>
        <w:widowControl/>
        <w:ind w:left="0" w:firstLine="709"/>
        <w:jc w:val="both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tabs>
          <w:tab w:val="left" w:pos="7695"/>
        </w:tabs>
        <w:jc w:val="center"/>
        <w:rPr>
          <w:color w:val="000000"/>
          <w:sz w:val="20"/>
          <w:szCs w:val="20"/>
        </w:rPr>
      </w:pPr>
    </w:p>
    <w:p w:rsidR="00FA06A4" w:rsidRDefault="00FA06A4">
      <w:pPr>
        <w:jc w:val="right"/>
        <w:rPr>
          <w:color w:val="000000"/>
        </w:rPr>
      </w:pPr>
    </w:p>
    <w:p w:rsidR="00FA06A4" w:rsidRDefault="00FA06A4">
      <w:pPr>
        <w:rPr>
          <w:color w:val="000000"/>
        </w:rPr>
      </w:pPr>
    </w:p>
    <w:p w:rsidR="00FA06A4" w:rsidRDefault="00FA06A4">
      <w:pPr>
        <w:rPr>
          <w:color w:val="000000"/>
        </w:rPr>
      </w:pPr>
    </w:p>
    <w:p w:rsidR="00FA06A4" w:rsidRDefault="00FA06A4">
      <w:pPr>
        <w:rPr>
          <w:color w:val="000000"/>
        </w:rPr>
      </w:pPr>
    </w:p>
    <w:p w:rsidR="00FA06A4" w:rsidRDefault="00FA06A4">
      <w:pPr>
        <w:rPr>
          <w:color w:val="000000"/>
        </w:rPr>
      </w:pPr>
    </w:p>
    <w:p w:rsidR="00FA06A4" w:rsidRDefault="00FA06A4">
      <w:pPr>
        <w:rPr>
          <w:rFonts w:cs="Arial"/>
          <w:color w:val="000000"/>
          <w:sz w:val="28"/>
          <w:szCs w:val="28"/>
        </w:rPr>
      </w:pPr>
    </w:p>
    <w:p w:rsidR="00FA06A4" w:rsidRDefault="00FA06A4">
      <w:pPr>
        <w:rPr>
          <w:rFonts w:cs="Arial"/>
          <w:color w:val="000000"/>
          <w:sz w:val="28"/>
          <w:szCs w:val="28"/>
        </w:rPr>
      </w:pPr>
    </w:p>
    <w:p w:rsidR="00FA06A4" w:rsidRDefault="00FA06A4">
      <w:pPr>
        <w:rPr>
          <w:rFonts w:cs="Arial"/>
          <w:color w:val="000000"/>
          <w:sz w:val="28"/>
          <w:szCs w:val="28"/>
        </w:rPr>
      </w:pPr>
    </w:p>
    <w:p w:rsidR="00FA06A4" w:rsidRDefault="00FA06A4">
      <w:pPr>
        <w:rPr>
          <w:rFonts w:cs="Arial"/>
          <w:color w:val="000000"/>
          <w:sz w:val="28"/>
          <w:szCs w:val="28"/>
        </w:rPr>
      </w:pPr>
    </w:p>
    <w:p w:rsidR="00FA06A4" w:rsidRDefault="00FA06A4">
      <w:pPr>
        <w:ind w:left="4963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ОБРАЗЕЦ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A81F92">
        <w:rPr>
          <w:color w:val="000000"/>
          <w:sz w:val="28"/>
          <w:szCs w:val="28"/>
        </w:rPr>
        <w:t>Красная Поляна</w:t>
      </w:r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Ивана Ивановича</w:t>
      </w:r>
      <w:r>
        <w:rPr>
          <w:color w:val="000000"/>
          <w:sz w:val="28"/>
          <w:szCs w:val="28"/>
        </w:rPr>
        <w:t xml:space="preserve">__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</w:t>
      </w:r>
      <w:proofErr w:type="spellStart"/>
      <w:r>
        <w:rPr>
          <w:color w:val="000000"/>
          <w:sz w:val="28"/>
          <w:szCs w:val="28"/>
        </w:rPr>
        <w:t>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с.</w:t>
      </w:r>
      <w:r w:rsidR="00A81F92">
        <w:rPr>
          <w:b/>
          <w:bCs/>
          <w:i/>
          <w:iCs/>
          <w:color w:val="000000"/>
          <w:sz w:val="28"/>
          <w:szCs w:val="28"/>
          <w:u w:val="single"/>
        </w:rPr>
        <w:t>Красная Поляна</w:t>
      </w:r>
      <w:r>
        <w:rPr>
          <w:color w:val="000000"/>
          <w:sz w:val="28"/>
          <w:szCs w:val="28"/>
        </w:rPr>
        <w:t xml:space="preserve">_ </w:t>
      </w:r>
    </w:p>
    <w:p w:rsidR="00FA06A4" w:rsidRDefault="00FA06A4">
      <w:pPr>
        <w:ind w:left="4248" w:firstLine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, д.20 кв.10</w:t>
      </w:r>
      <w:r>
        <w:rPr>
          <w:color w:val="000000"/>
          <w:sz w:val="28"/>
          <w:szCs w:val="28"/>
        </w:rPr>
        <w:t>_____</w:t>
      </w:r>
    </w:p>
    <w:p w:rsidR="00FA06A4" w:rsidRDefault="00FA06A4">
      <w:pPr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jc w:val="center"/>
        <w:rPr>
          <w:b/>
          <w:color w:val="000000"/>
          <w:sz w:val="28"/>
          <w:szCs w:val="28"/>
        </w:rPr>
      </w:pPr>
    </w:p>
    <w:p w:rsidR="00FA06A4" w:rsidRDefault="00FA06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</w:t>
      </w:r>
      <w:proofErr w:type="spellStart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специалиста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>_Петровой</w:t>
      </w:r>
      <w:proofErr w:type="spellEnd"/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 xml:space="preserve"> В.В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 xml:space="preserve"> ,                                       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FA06A4" w:rsidRDefault="00FA06A4">
      <w:pPr>
        <w:suppressAutoHyphens w:val="0"/>
        <w:spacing w:after="113" w:line="200" w:lineRule="atLeast"/>
        <w:ind w:firstLine="15"/>
        <w:rPr>
          <w:rFonts w:cs="Times New Roman"/>
          <w:color w:val="000000"/>
          <w:sz w:val="20"/>
          <w:szCs w:val="20"/>
        </w:rPr>
      </w:pPr>
      <w:proofErr w:type="spellStart"/>
      <w:r>
        <w:rPr>
          <w:rFonts w:cs="Times New Roman"/>
          <w:color w:val="000000"/>
          <w:sz w:val="20"/>
          <w:szCs w:val="20"/>
        </w:rPr>
        <w:t>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нарушила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срок исполнения обращения (запроса)                                       </w:t>
      </w:r>
      <w:r>
        <w:rPr>
          <w:rFonts w:cs="Times New Roman"/>
          <w:color w:val="000000"/>
          <w:sz w:val="20"/>
          <w:szCs w:val="20"/>
        </w:rPr>
        <w:t>__.</w:t>
      </w:r>
    </w:p>
    <w:p w:rsidR="00FA06A4" w:rsidRDefault="00FA06A4">
      <w:pPr>
        <w:suppressAutoHyphens w:val="0"/>
        <w:spacing w:after="113" w:line="200" w:lineRule="atLeast"/>
        <w:ind w:firstLine="709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FA06A4" w:rsidRDefault="00FA06A4">
      <w:pPr>
        <w:suppressAutoHyphens w:val="0"/>
        <w:spacing w:after="113" w:line="200" w:lineRule="atLeast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</w:t>
      </w:r>
      <w:proofErr w:type="spellStart"/>
      <w:r>
        <w:rPr>
          <w:rFonts w:cs="Times New Roman"/>
          <w:b/>
          <w:color w:val="000000"/>
          <w:sz w:val="28"/>
          <w:szCs w:val="28"/>
        </w:rPr>
        <w:t>адресу:__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с.</w:t>
      </w:r>
      <w:r w:rsidR="00A81F92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Красная</w:t>
      </w:r>
      <w:proofErr w:type="spellEnd"/>
      <w:r w:rsidR="00A81F92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Поляна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, ул.Октябрьская, д.20 кв.10</w:t>
      </w:r>
      <w:r>
        <w:rPr>
          <w:rFonts w:cs="Times New Roman"/>
          <w:b/>
          <w:color w:val="000000"/>
          <w:sz w:val="28"/>
          <w:szCs w:val="28"/>
        </w:rPr>
        <w:t>__________________.</w:t>
      </w:r>
    </w:p>
    <w:p w:rsidR="00FA06A4" w:rsidRDefault="00FA06A4">
      <w:pPr>
        <w:pStyle w:val="1"/>
        <w:keepNext/>
        <w:widowControl/>
        <w:ind w:left="0" w:firstLine="709"/>
        <w:jc w:val="both"/>
        <w:rPr>
          <w:color w:val="000000"/>
        </w:rPr>
      </w:pPr>
    </w:p>
    <w:p w:rsidR="00FA06A4" w:rsidRDefault="00FA06A4">
      <w:pPr>
        <w:spacing w:line="200" w:lineRule="atLeast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      01.06.2011г. </w:t>
      </w:r>
      <w:r>
        <w:rPr>
          <w:color w:val="000000"/>
        </w:rPr>
        <w:t xml:space="preserve">__ 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подпись</w:t>
      </w:r>
      <w:proofErr w:type="spellEnd"/>
      <w:r>
        <w:rPr>
          <w:b/>
          <w:bCs/>
          <w:i/>
          <w:iCs/>
          <w:color w:val="000000"/>
          <w:u w:val="single"/>
        </w:rPr>
        <w:t xml:space="preserve">           </w:t>
      </w:r>
      <w:r>
        <w:rPr>
          <w:color w:val="000000"/>
        </w:rPr>
        <w:t xml:space="preserve">_____  </w:t>
      </w:r>
      <w:proofErr w:type="spellStart"/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>Иванов</w:t>
      </w:r>
      <w:proofErr w:type="spellEnd"/>
      <w:r>
        <w:rPr>
          <w:b/>
          <w:bCs/>
          <w:i/>
          <w:iCs/>
          <w:color w:val="000000"/>
          <w:u w:val="single"/>
        </w:rPr>
        <w:t xml:space="preserve"> И.И.              </w:t>
      </w:r>
      <w:r>
        <w:rPr>
          <w:color w:val="000000"/>
        </w:rPr>
        <w:t xml:space="preserve">_____                                     </w:t>
      </w:r>
    </w:p>
    <w:p w:rsidR="00FA06A4" w:rsidRDefault="00FA06A4">
      <w:pPr>
        <w:tabs>
          <w:tab w:val="left" w:pos="7695"/>
        </w:tabs>
        <w:spacing w:line="200" w:lineRule="atLeast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                ( дата)                   (подпись заявителя)                     (фамилия, инициалы заявителя)</w:t>
      </w:r>
    </w:p>
    <w:p w:rsidR="00FA06A4" w:rsidRDefault="00FA06A4">
      <w:pPr>
        <w:ind w:left="4963"/>
      </w:pPr>
    </w:p>
    <w:sectPr w:rsidR="00FA06A4" w:rsidSect="00FC7DA5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1F92"/>
    <w:rsid w:val="000433ED"/>
    <w:rsid w:val="001734DB"/>
    <w:rsid w:val="002B044E"/>
    <w:rsid w:val="002B2772"/>
    <w:rsid w:val="00575CD1"/>
    <w:rsid w:val="00614C4E"/>
    <w:rsid w:val="00692F2B"/>
    <w:rsid w:val="007366A5"/>
    <w:rsid w:val="007E6326"/>
    <w:rsid w:val="008A5164"/>
    <w:rsid w:val="009C061F"/>
    <w:rsid w:val="00A03BD7"/>
    <w:rsid w:val="00A81F92"/>
    <w:rsid w:val="00AE21A9"/>
    <w:rsid w:val="00BB5CD8"/>
    <w:rsid w:val="00E56BB8"/>
    <w:rsid w:val="00F90553"/>
    <w:rsid w:val="00FA06A4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A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FC7DA5"/>
    <w:pPr>
      <w:tabs>
        <w:tab w:val="num" w:pos="0"/>
      </w:tabs>
      <w:spacing w:before="280" w:after="280"/>
      <w:ind w:left="432" w:hanging="432"/>
      <w:outlineLvl w:val="0"/>
    </w:pPr>
    <w:rPr>
      <w:b/>
      <w:bCs/>
      <w:color w:val="669900"/>
    </w:rPr>
  </w:style>
  <w:style w:type="paragraph" w:styleId="2">
    <w:name w:val="heading 2"/>
    <w:basedOn w:val="a"/>
    <w:next w:val="a0"/>
    <w:qFormat/>
    <w:rsid w:val="00FC7DA5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C7DA5"/>
    <w:pPr>
      <w:keepNext/>
      <w:tabs>
        <w:tab w:val="num" w:pos="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FC7DA5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7DA5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C7DA5"/>
    <w:pPr>
      <w:keepNext/>
      <w:tabs>
        <w:tab w:val="num" w:pos="0"/>
      </w:tabs>
      <w:ind w:left="4956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C7DA5"/>
    <w:pPr>
      <w:keepNext/>
      <w:tabs>
        <w:tab w:val="num" w:pos="0"/>
      </w:tabs>
      <w:ind w:left="5664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rsid w:val="00FC7DA5"/>
    <w:pPr>
      <w:keepNext/>
      <w:tabs>
        <w:tab w:val="num" w:pos="0"/>
      </w:tabs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FC7DA5"/>
    <w:rPr>
      <w:rFonts w:ascii="Symbol" w:hAnsi="Symbol" w:cs="OpenSymbol"/>
    </w:rPr>
  </w:style>
  <w:style w:type="character" w:customStyle="1" w:styleId="WW8Num4z0">
    <w:name w:val="WW8Num4z0"/>
    <w:rsid w:val="00FC7DA5"/>
    <w:rPr>
      <w:rFonts w:ascii="Symbol" w:hAnsi="Symbol" w:cs="OpenSymbol"/>
    </w:rPr>
  </w:style>
  <w:style w:type="character" w:customStyle="1" w:styleId="WW8Num5z0">
    <w:name w:val="WW8Num5z0"/>
    <w:rsid w:val="00FC7DA5"/>
    <w:rPr>
      <w:rFonts w:ascii="Symbol" w:hAnsi="Symbol" w:cs="OpenSymbol"/>
    </w:rPr>
  </w:style>
  <w:style w:type="character" w:customStyle="1" w:styleId="WW8Num7z0">
    <w:name w:val="WW8Num7z0"/>
    <w:rsid w:val="00FC7DA5"/>
    <w:rPr>
      <w:rFonts w:ascii="Symbol" w:hAnsi="Symbol" w:cs="OpenSymbol"/>
    </w:rPr>
  </w:style>
  <w:style w:type="character" w:customStyle="1" w:styleId="Absatz-Standardschriftart">
    <w:name w:val="Absatz-Standardschriftart"/>
    <w:rsid w:val="00FC7DA5"/>
  </w:style>
  <w:style w:type="character" w:customStyle="1" w:styleId="WW-Absatz-Standardschriftart">
    <w:name w:val="WW-Absatz-Standardschriftart"/>
    <w:rsid w:val="00FC7DA5"/>
  </w:style>
  <w:style w:type="character" w:customStyle="1" w:styleId="WW-Absatz-Standardschriftart1">
    <w:name w:val="WW-Absatz-Standardschriftart1"/>
    <w:rsid w:val="00FC7DA5"/>
  </w:style>
  <w:style w:type="character" w:customStyle="1" w:styleId="WW-Absatz-Standardschriftart11">
    <w:name w:val="WW-Absatz-Standardschriftart11"/>
    <w:rsid w:val="00FC7DA5"/>
  </w:style>
  <w:style w:type="character" w:customStyle="1" w:styleId="WW-Absatz-Standardschriftart111">
    <w:name w:val="WW-Absatz-Standardschriftart111"/>
    <w:rsid w:val="00FC7DA5"/>
  </w:style>
  <w:style w:type="character" w:customStyle="1" w:styleId="WW-Absatz-Standardschriftart1111">
    <w:name w:val="WW-Absatz-Standardschriftart1111"/>
    <w:rsid w:val="00FC7DA5"/>
  </w:style>
  <w:style w:type="character" w:customStyle="1" w:styleId="WW-Absatz-Standardschriftart11111">
    <w:name w:val="WW-Absatz-Standardschriftart11111"/>
    <w:rsid w:val="00FC7DA5"/>
  </w:style>
  <w:style w:type="character" w:customStyle="1" w:styleId="WW-Absatz-Standardschriftart111111">
    <w:name w:val="WW-Absatz-Standardschriftart111111"/>
    <w:rsid w:val="00FC7DA5"/>
  </w:style>
  <w:style w:type="character" w:customStyle="1" w:styleId="WW-Absatz-Standardschriftart1111111">
    <w:name w:val="WW-Absatz-Standardschriftart1111111"/>
    <w:rsid w:val="00FC7DA5"/>
  </w:style>
  <w:style w:type="character" w:customStyle="1" w:styleId="WW8Num6z0">
    <w:name w:val="WW8Num6z0"/>
    <w:rsid w:val="00FC7DA5"/>
    <w:rPr>
      <w:rFonts w:ascii="Symbol" w:hAnsi="Symbol" w:cs="OpenSymbol"/>
    </w:rPr>
  </w:style>
  <w:style w:type="character" w:customStyle="1" w:styleId="WW8Num8z0">
    <w:name w:val="WW8Num8z0"/>
    <w:rsid w:val="00FC7DA5"/>
    <w:rPr>
      <w:rFonts w:ascii="Symbol" w:hAnsi="Symbol" w:cs="OpenSymbol"/>
    </w:rPr>
  </w:style>
  <w:style w:type="character" w:customStyle="1" w:styleId="WW8Num11z0">
    <w:name w:val="WW8Num11z0"/>
    <w:rsid w:val="00FC7DA5"/>
    <w:rPr>
      <w:rFonts w:ascii="Symbol" w:hAnsi="Symbol"/>
    </w:rPr>
  </w:style>
  <w:style w:type="character" w:customStyle="1" w:styleId="WW8Num11z1">
    <w:name w:val="WW8Num11z1"/>
    <w:rsid w:val="00FC7DA5"/>
    <w:rPr>
      <w:rFonts w:ascii="Courier New" w:hAnsi="Courier New" w:cs="Courier New"/>
    </w:rPr>
  </w:style>
  <w:style w:type="character" w:customStyle="1" w:styleId="WW8Num11z2">
    <w:name w:val="WW8Num11z2"/>
    <w:rsid w:val="00FC7DA5"/>
    <w:rPr>
      <w:rFonts w:ascii="Wingdings" w:hAnsi="Wingdings"/>
    </w:rPr>
  </w:style>
  <w:style w:type="character" w:customStyle="1" w:styleId="WW8Num12z0">
    <w:name w:val="WW8Num12z0"/>
    <w:rsid w:val="00FC7DA5"/>
    <w:rPr>
      <w:rFonts w:ascii="Symbol" w:hAnsi="Symbol"/>
    </w:rPr>
  </w:style>
  <w:style w:type="character" w:customStyle="1" w:styleId="WW8Num12z1">
    <w:name w:val="WW8Num12z1"/>
    <w:rsid w:val="00FC7DA5"/>
    <w:rPr>
      <w:rFonts w:ascii="Courier New" w:hAnsi="Courier New" w:cs="Courier New"/>
    </w:rPr>
  </w:style>
  <w:style w:type="character" w:customStyle="1" w:styleId="WW8Num12z2">
    <w:name w:val="WW8Num12z2"/>
    <w:rsid w:val="00FC7DA5"/>
    <w:rPr>
      <w:rFonts w:ascii="Wingdings" w:hAnsi="Wingdings"/>
    </w:rPr>
  </w:style>
  <w:style w:type="character" w:customStyle="1" w:styleId="10">
    <w:name w:val="Основной шрифт абзаца1"/>
    <w:rsid w:val="00FC7DA5"/>
  </w:style>
  <w:style w:type="character" w:customStyle="1" w:styleId="WW-Absatz-Standardschriftart11111111">
    <w:name w:val="WW-Absatz-Standardschriftart11111111"/>
    <w:rsid w:val="00FC7DA5"/>
  </w:style>
  <w:style w:type="character" w:customStyle="1" w:styleId="WW-Absatz-Standardschriftart111111111">
    <w:name w:val="WW-Absatz-Standardschriftart111111111"/>
    <w:rsid w:val="00FC7DA5"/>
  </w:style>
  <w:style w:type="character" w:customStyle="1" w:styleId="WW8Num9z0">
    <w:name w:val="WW8Num9z0"/>
    <w:rsid w:val="00FC7DA5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FC7DA5"/>
  </w:style>
  <w:style w:type="character" w:customStyle="1" w:styleId="WW8Num2z0">
    <w:name w:val="WW8Num2z0"/>
    <w:rsid w:val="00FC7DA5"/>
    <w:rPr>
      <w:b/>
      <w:i/>
    </w:rPr>
  </w:style>
  <w:style w:type="character" w:customStyle="1" w:styleId="WW-Absatz-Standardschriftart11111111111">
    <w:name w:val="WW-Absatz-Standardschriftart11111111111"/>
    <w:rsid w:val="00FC7DA5"/>
  </w:style>
  <w:style w:type="character" w:customStyle="1" w:styleId="WW-Absatz-Standardschriftart111111111111">
    <w:name w:val="WW-Absatz-Standardschriftart111111111111"/>
    <w:rsid w:val="00FC7DA5"/>
  </w:style>
  <w:style w:type="character" w:customStyle="1" w:styleId="WW-Absatz-Standardschriftart1111111111111">
    <w:name w:val="WW-Absatz-Standardschriftart1111111111111"/>
    <w:rsid w:val="00FC7DA5"/>
  </w:style>
  <w:style w:type="character" w:customStyle="1" w:styleId="WW-Absatz-Standardschriftart11111111111111">
    <w:name w:val="WW-Absatz-Standardschriftart11111111111111"/>
    <w:rsid w:val="00FC7DA5"/>
  </w:style>
  <w:style w:type="character" w:customStyle="1" w:styleId="WW-Absatz-Standardschriftart111111111111111">
    <w:name w:val="WW-Absatz-Standardschriftart111111111111111"/>
    <w:rsid w:val="00FC7DA5"/>
  </w:style>
  <w:style w:type="character" w:customStyle="1" w:styleId="WW-Absatz-Standardschriftart1111111111111111">
    <w:name w:val="WW-Absatz-Standardschriftart1111111111111111"/>
    <w:rsid w:val="00FC7DA5"/>
  </w:style>
  <w:style w:type="character" w:customStyle="1" w:styleId="WW-Absatz-Standardschriftart11111111111111111">
    <w:name w:val="WW-Absatz-Standardschriftart11111111111111111"/>
    <w:rsid w:val="00FC7DA5"/>
  </w:style>
  <w:style w:type="character" w:styleId="a4">
    <w:name w:val="Hyperlink"/>
    <w:rsid w:val="00FC7DA5"/>
    <w:rPr>
      <w:color w:val="000080"/>
      <w:u w:val="single"/>
    </w:rPr>
  </w:style>
  <w:style w:type="character" w:customStyle="1" w:styleId="a5">
    <w:name w:val="Символ нумерации"/>
    <w:rsid w:val="00FC7DA5"/>
  </w:style>
  <w:style w:type="character" w:customStyle="1" w:styleId="a6">
    <w:name w:val="Маркеры списка"/>
    <w:rsid w:val="00FC7DA5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FC7DA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WW-Absatz-Standardschriftart111111111111111111">
    <w:name w:val="WW-Absatz-Standardschriftart111111111111111111"/>
    <w:rsid w:val="00FC7DA5"/>
  </w:style>
  <w:style w:type="paragraph" w:customStyle="1" w:styleId="a8">
    <w:name w:val="Заголовок"/>
    <w:basedOn w:val="a"/>
    <w:next w:val="a0"/>
    <w:rsid w:val="00FC7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FC7DA5"/>
    <w:pPr>
      <w:spacing w:after="120"/>
    </w:pPr>
  </w:style>
  <w:style w:type="paragraph" w:styleId="a9">
    <w:name w:val="List"/>
    <w:basedOn w:val="a0"/>
    <w:rsid w:val="00FC7DA5"/>
  </w:style>
  <w:style w:type="paragraph" w:customStyle="1" w:styleId="20">
    <w:name w:val="Название2"/>
    <w:basedOn w:val="a"/>
    <w:rsid w:val="00FC7DA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C7DA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C7DA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C7DA5"/>
    <w:pPr>
      <w:suppressLineNumbers/>
    </w:pPr>
  </w:style>
  <w:style w:type="paragraph" w:customStyle="1" w:styleId="ConsNormal">
    <w:name w:val="ConsNormal"/>
    <w:rsid w:val="00FC7DA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a">
    <w:name w:val="Содержимое таблицы"/>
    <w:basedOn w:val="a"/>
    <w:rsid w:val="00FC7DA5"/>
    <w:pPr>
      <w:suppressLineNumbers/>
    </w:pPr>
  </w:style>
  <w:style w:type="paragraph" w:customStyle="1" w:styleId="ab">
    <w:name w:val="Заголовок таблицы"/>
    <w:basedOn w:val="aa"/>
    <w:rsid w:val="00FC7DA5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FC7DA5"/>
  </w:style>
  <w:style w:type="paragraph" w:customStyle="1" w:styleId="ConsPlusNormal">
    <w:name w:val="ConsPlusNormal"/>
    <w:rsid w:val="00FC7DA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FC7DA5"/>
  </w:style>
  <w:style w:type="paragraph" w:styleId="ad">
    <w:name w:val="Body Text Indent"/>
    <w:basedOn w:val="a"/>
    <w:rsid w:val="00FC7DA5"/>
    <w:pPr>
      <w:ind w:firstLine="900"/>
      <w:jc w:val="both"/>
    </w:pPr>
  </w:style>
  <w:style w:type="paragraph" w:customStyle="1" w:styleId="31">
    <w:name w:val="Основной текст 31"/>
    <w:basedOn w:val="a"/>
    <w:rsid w:val="00FC7DA5"/>
    <w:pPr>
      <w:jc w:val="both"/>
    </w:pPr>
    <w:rPr>
      <w:color w:val="333333"/>
    </w:rPr>
  </w:style>
  <w:style w:type="paragraph" w:customStyle="1" w:styleId="210">
    <w:name w:val="Основной текст с отступом 21"/>
    <w:basedOn w:val="a"/>
    <w:rsid w:val="00FC7DA5"/>
    <w:pPr>
      <w:ind w:left="5664"/>
    </w:pPr>
  </w:style>
  <w:style w:type="paragraph" w:customStyle="1" w:styleId="ConsPlusNonformat">
    <w:name w:val="ConsPlusNonformat"/>
    <w:rsid w:val="00FC7D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No Spacing"/>
    <w:qFormat/>
    <w:rsid w:val="00FC7D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List Paragraph"/>
    <w:basedOn w:val="a"/>
    <w:qFormat/>
    <w:rsid w:val="00FC7DA5"/>
    <w:pPr>
      <w:ind w:left="720"/>
    </w:pPr>
  </w:style>
  <w:style w:type="paragraph" w:styleId="af0">
    <w:name w:val="Balloon Text"/>
    <w:basedOn w:val="a"/>
    <w:rsid w:val="00FC7DA5"/>
    <w:rPr>
      <w:rFonts w:ascii="Tahoma" w:hAnsi="Tahoma" w:cs="Mangal"/>
      <w:sz w:val="16"/>
      <w:szCs w:val="14"/>
    </w:rPr>
  </w:style>
  <w:style w:type="paragraph" w:customStyle="1" w:styleId="HTML10">
    <w:name w:val="Стандартный HTML1"/>
    <w:basedOn w:val="a"/>
    <w:rsid w:val="00FC7DA5"/>
  </w:style>
  <w:style w:type="paragraph" w:customStyle="1" w:styleId="211">
    <w:name w:val="Основной текст 21"/>
    <w:basedOn w:val="a"/>
    <w:rsid w:val="00FC7DA5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FC7DA5"/>
    <w:pPr>
      <w:jc w:val="right"/>
    </w:pPr>
    <w:rPr>
      <w:sz w:val="28"/>
    </w:rPr>
  </w:style>
  <w:style w:type="paragraph" w:customStyle="1" w:styleId="13">
    <w:name w:val="Обычный (веб)1"/>
    <w:basedOn w:val="a"/>
    <w:rsid w:val="00FC7DA5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/files/m_yslygi80_1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16422</Words>
  <Characters>93611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6</cp:revision>
  <cp:lastPrinted>2012-09-07T10:41:00Z</cp:lastPrinted>
  <dcterms:created xsi:type="dcterms:W3CDTF">2012-03-13T10:00:00Z</dcterms:created>
  <dcterms:modified xsi:type="dcterms:W3CDTF">2012-09-11T07:45:00Z</dcterms:modified>
</cp:coreProperties>
</file>